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96F" w:rsidRDefault="00E91395" w:rsidP="00455A83">
      <w:pPr>
        <w:pStyle w:val="Nagwek1"/>
        <w:tabs>
          <w:tab w:val="left" w:pos="284"/>
        </w:tabs>
        <w:spacing w:line="276" w:lineRule="auto"/>
        <w:ind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F557A" w:rsidRPr="0009196F" w:rsidRDefault="00DF440E" w:rsidP="00163BB4">
      <w:pPr>
        <w:pStyle w:val="Nagwek1"/>
        <w:tabs>
          <w:tab w:val="left" w:pos="284"/>
        </w:tabs>
        <w:ind w:firstLine="0"/>
        <w:rPr>
          <w:rFonts w:asciiTheme="minorHAnsi" w:hAnsiTheme="minorHAnsi"/>
          <w:b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ab/>
      </w:r>
      <w:r w:rsidRPr="0009196F">
        <w:rPr>
          <w:rFonts w:asciiTheme="minorHAnsi" w:hAnsiTheme="minorHAnsi"/>
          <w:b/>
          <w:sz w:val="24"/>
          <w:szCs w:val="24"/>
        </w:rPr>
        <w:tab/>
      </w:r>
      <w:r w:rsidRPr="0009196F">
        <w:rPr>
          <w:rFonts w:asciiTheme="minorHAnsi" w:hAnsiTheme="minorHAnsi"/>
          <w:b/>
          <w:sz w:val="24"/>
          <w:szCs w:val="24"/>
        </w:rPr>
        <w:tab/>
      </w:r>
    </w:p>
    <w:p w:rsidR="006F64F4" w:rsidRPr="0009196F" w:rsidRDefault="006F64F4" w:rsidP="00114234">
      <w:pPr>
        <w:pStyle w:val="Tytu"/>
        <w:rPr>
          <w:rFonts w:asciiTheme="minorHAnsi" w:hAnsiTheme="minorHAnsi"/>
          <w:b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>PREZYDENT MIASTA SZCZECIN</w:t>
      </w:r>
    </w:p>
    <w:p w:rsidR="00114234" w:rsidRPr="00114234" w:rsidRDefault="00114234" w:rsidP="00114234">
      <w:pPr>
        <w:jc w:val="center"/>
        <w:rPr>
          <w:rFonts w:asciiTheme="minorHAnsi" w:hAnsiTheme="minorHAnsi"/>
          <w:b/>
          <w:sz w:val="24"/>
          <w:szCs w:val="24"/>
        </w:rPr>
      </w:pPr>
      <w:r w:rsidRPr="00114234">
        <w:rPr>
          <w:rFonts w:asciiTheme="minorHAnsi" w:hAnsiTheme="minorHAnsi"/>
          <w:b/>
          <w:sz w:val="24"/>
          <w:szCs w:val="24"/>
        </w:rPr>
        <w:t>ogłasza otwarty konkurs ofert na realizację zadania publicznego w zakresie wspierania rodziny, w</w:t>
      </w:r>
      <w:r w:rsidR="006A510E">
        <w:rPr>
          <w:rFonts w:asciiTheme="minorHAnsi" w:hAnsiTheme="minorHAnsi"/>
          <w:b/>
          <w:sz w:val="24"/>
          <w:szCs w:val="24"/>
        </w:rPr>
        <w:t> </w:t>
      </w:r>
      <w:r w:rsidRPr="00114234">
        <w:rPr>
          <w:rFonts w:asciiTheme="minorHAnsi" w:hAnsiTheme="minorHAnsi"/>
          <w:b/>
          <w:sz w:val="24"/>
          <w:szCs w:val="24"/>
        </w:rPr>
        <w:t>tym pomocy rodzinom i osobom w trudnej sytuacji życiowej oraz wyrównywania szans tych rodzin i osób</w:t>
      </w:r>
    </w:p>
    <w:p w:rsidR="00163BB4" w:rsidRPr="0009196F" w:rsidRDefault="00163BB4" w:rsidP="00163BB4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9196F" w:rsidRPr="0009196F" w:rsidRDefault="0009196F" w:rsidP="0009196F">
      <w:pPr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 xml:space="preserve">Przedmiotem konkursu jest </w:t>
      </w:r>
      <w:r w:rsidRPr="00504602">
        <w:rPr>
          <w:rFonts w:asciiTheme="minorHAnsi" w:hAnsiTheme="minorHAnsi"/>
          <w:b/>
          <w:sz w:val="24"/>
          <w:szCs w:val="24"/>
        </w:rPr>
        <w:t>powierzenie</w:t>
      </w:r>
      <w:r w:rsidRPr="0009196F">
        <w:rPr>
          <w:rFonts w:asciiTheme="minorHAnsi" w:hAnsiTheme="minorHAnsi"/>
          <w:sz w:val="24"/>
          <w:szCs w:val="24"/>
        </w:rPr>
        <w:t xml:space="preserve"> wykonania zadania publicznego, będącego zadaniem własnym Gminy Miasto Szczecin</w:t>
      </w:r>
      <w:r w:rsidR="006A510E">
        <w:rPr>
          <w:rFonts w:asciiTheme="minorHAnsi" w:hAnsiTheme="minorHAnsi"/>
          <w:sz w:val="24"/>
          <w:szCs w:val="24"/>
        </w:rPr>
        <w:t xml:space="preserve"> </w:t>
      </w:r>
      <w:r w:rsidRPr="0009196F">
        <w:rPr>
          <w:rFonts w:asciiTheme="minorHAnsi" w:hAnsiTheme="minorHAnsi"/>
          <w:sz w:val="24"/>
          <w:szCs w:val="24"/>
        </w:rPr>
        <w:t>wraz z udzieleniem dotacji na jego dofinansowanie. Zadanie publiczne jest zgodne ze Strategią Rozwoju Szczecina 2025 w zakresie realizacji I Celu strategicznego: Szczecin – miasto wysokiej jakości życia; I.3 Cel operacyjny: wspieranie rozwoju efektywnych usług społecznych.</w:t>
      </w:r>
    </w:p>
    <w:p w:rsidR="006F64F4" w:rsidRPr="0009196F" w:rsidRDefault="006F64F4" w:rsidP="001522BC">
      <w:pPr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09196F" w:rsidRPr="0009196F" w:rsidRDefault="0009196F" w:rsidP="0009196F">
      <w:pPr>
        <w:widowControl w:val="0"/>
        <w:autoSpaceDE w:val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 xml:space="preserve">Zadanie jest realizowane w ramach projektu „Samodzielni – kompleksowy system wsparcia dziecka i rodziny w Szczecinie” współfinansowanego ze środków Unii Europejskiej w ramach Europejskiego Funduszu Społecznego, </w:t>
      </w:r>
      <w:r w:rsidRPr="0009196F">
        <w:rPr>
          <w:rFonts w:asciiTheme="minorHAnsi" w:hAnsiTheme="minorHAnsi"/>
          <w:color w:val="000000"/>
          <w:sz w:val="24"/>
          <w:szCs w:val="24"/>
        </w:rPr>
        <w:t>Regionalny Program Operacyjny Województwa Zachodniopomorskiego na lata 2014-2020.</w:t>
      </w:r>
    </w:p>
    <w:p w:rsidR="0009196F" w:rsidRPr="0009196F" w:rsidRDefault="0009196F" w:rsidP="0009196F">
      <w:pPr>
        <w:pStyle w:val="Tekstpodstawowywcity31"/>
        <w:ind w:firstLine="0"/>
        <w:jc w:val="both"/>
        <w:rPr>
          <w:rFonts w:asciiTheme="minorHAnsi" w:hAnsiTheme="minorHAnsi"/>
          <w:sz w:val="24"/>
          <w:szCs w:val="24"/>
        </w:rPr>
      </w:pPr>
    </w:p>
    <w:p w:rsidR="00D12E5C" w:rsidRPr="0009196F" w:rsidRDefault="00D12E5C" w:rsidP="00B558CB">
      <w:pPr>
        <w:pStyle w:val="Tekstpodstawowywcity3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>Nazwa zadania:</w:t>
      </w:r>
    </w:p>
    <w:p w:rsidR="00D12E5C" w:rsidRDefault="00504602" w:rsidP="00806C75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„</w:t>
      </w:r>
      <w:r w:rsidR="0030141C" w:rsidRPr="0009196F">
        <w:rPr>
          <w:rFonts w:asciiTheme="minorHAnsi" w:hAnsiTheme="minorHAnsi"/>
          <w:sz w:val="24"/>
          <w:szCs w:val="24"/>
        </w:rPr>
        <w:t>Wsparcie rodziny przez pedagoga rodzinnego w pełnieniu funkcji opiekuńczo-wychowawczej</w:t>
      </w:r>
      <w:r>
        <w:rPr>
          <w:rFonts w:asciiTheme="minorHAnsi" w:hAnsiTheme="minorHAnsi"/>
          <w:sz w:val="24"/>
          <w:szCs w:val="24"/>
        </w:rPr>
        <w:t>”</w:t>
      </w:r>
    </w:p>
    <w:p w:rsidR="0009196F" w:rsidRPr="0009196F" w:rsidRDefault="0009196F" w:rsidP="00806C75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</w:rPr>
      </w:pPr>
    </w:p>
    <w:p w:rsidR="006F64F4" w:rsidRPr="0009196F" w:rsidRDefault="00D12E5C" w:rsidP="00B558CB">
      <w:pPr>
        <w:pStyle w:val="Tekstpodstawowywcity31"/>
        <w:numPr>
          <w:ilvl w:val="0"/>
          <w:numId w:val="4"/>
        </w:numPr>
        <w:tabs>
          <w:tab w:val="left" w:pos="284"/>
        </w:tabs>
        <w:ind w:left="284" w:hanging="284"/>
        <w:jc w:val="both"/>
        <w:rPr>
          <w:rFonts w:asciiTheme="minorHAnsi" w:hAnsiTheme="minorHAnsi"/>
          <w:bCs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>Rodzaj zadania.</w:t>
      </w:r>
    </w:p>
    <w:p w:rsidR="00A95FCF" w:rsidRDefault="00F74B7E" w:rsidP="00806C7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Zadanie będzie polegało </w:t>
      </w:r>
      <w:r w:rsidR="00455A83">
        <w:rPr>
          <w:rFonts w:asciiTheme="minorHAnsi" w:hAnsiTheme="minorHAnsi"/>
          <w:color w:val="000000"/>
          <w:sz w:val="24"/>
          <w:szCs w:val="24"/>
        </w:rPr>
        <w:t>na objęciu wsparciem</w:t>
      </w:r>
      <w:r w:rsidR="0019269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14151">
        <w:rPr>
          <w:rFonts w:asciiTheme="minorHAnsi" w:hAnsiTheme="minorHAnsi"/>
          <w:b/>
          <w:color w:val="000000"/>
          <w:sz w:val="24"/>
          <w:szCs w:val="24"/>
        </w:rPr>
        <w:t>40</w:t>
      </w:r>
      <w:r w:rsidR="00414151" w:rsidRPr="00192697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192697" w:rsidRPr="00192697">
        <w:rPr>
          <w:rFonts w:asciiTheme="minorHAnsi" w:hAnsiTheme="minorHAnsi"/>
          <w:b/>
          <w:color w:val="000000"/>
          <w:sz w:val="24"/>
          <w:szCs w:val="24"/>
        </w:rPr>
        <w:t>rodzin</w:t>
      </w:r>
      <w:r w:rsidR="00455A83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3813FC">
        <w:rPr>
          <w:rFonts w:asciiTheme="minorHAnsi" w:hAnsiTheme="minorHAnsi"/>
          <w:b/>
          <w:color w:val="000000"/>
          <w:sz w:val="24"/>
          <w:szCs w:val="24"/>
        </w:rPr>
        <w:t>dzieci objętych pomocą w formie Placówek Wsparcia Dziennego</w:t>
      </w:r>
      <w:r w:rsidR="003813FC">
        <w:rPr>
          <w:rFonts w:asciiTheme="minorHAnsi" w:hAnsiTheme="minorHAnsi"/>
          <w:color w:val="000000"/>
          <w:sz w:val="24"/>
          <w:szCs w:val="24"/>
        </w:rPr>
        <w:t>,</w:t>
      </w:r>
      <w:r w:rsidR="003E20AE" w:rsidRPr="000919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813FC">
        <w:rPr>
          <w:rFonts w:asciiTheme="minorHAnsi" w:hAnsiTheme="minorHAnsi"/>
          <w:color w:val="000000"/>
          <w:sz w:val="24"/>
          <w:szCs w:val="24"/>
        </w:rPr>
        <w:t>zagrożonych</w:t>
      </w:r>
      <w:r w:rsidR="00371DAC" w:rsidRPr="000919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84317" w:rsidRPr="0009196F">
        <w:rPr>
          <w:rFonts w:asciiTheme="minorHAnsi" w:hAnsiTheme="minorHAnsi"/>
          <w:color w:val="000000"/>
          <w:sz w:val="24"/>
          <w:szCs w:val="24"/>
        </w:rPr>
        <w:t>ograniczeniem lub pozbawieniem praw rodzicielskich i umieszczeniem dziecka w pieczy zastę</w:t>
      </w:r>
      <w:r w:rsidR="00A95FCF">
        <w:rPr>
          <w:rFonts w:asciiTheme="minorHAnsi" w:hAnsiTheme="minorHAnsi"/>
          <w:color w:val="000000"/>
          <w:sz w:val="24"/>
          <w:szCs w:val="24"/>
        </w:rPr>
        <w:t>pczej</w:t>
      </w:r>
      <w:r w:rsidR="00806C75" w:rsidRPr="0009196F">
        <w:rPr>
          <w:rFonts w:asciiTheme="minorHAnsi" w:hAnsiTheme="minorHAnsi"/>
          <w:color w:val="000000"/>
          <w:sz w:val="24"/>
          <w:szCs w:val="24"/>
        </w:rPr>
        <w:t>,</w:t>
      </w:r>
      <w:r w:rsidR="00B074C8" w:rsidRPr="0009196F">
        <w:rPr>
          <w:rFonts w:asciiTheme="minorHAnsi" w:hAnsiTheme="minorHAnsi"/>
          <w:color w:val="000000"/>
          <w:sz w:val="24"/>
          <w:szCs w:val="24"/>
        </w:rPr>
        <w:t xml:space="preserve"> poprz</w:t>
      </w:r>
      <w:r w:rsidR="0024179F" w:rsidRPr="0009196F">
        <w:rPr>
          <w:rFonts w:asciiTheme="minorHAnsi" w:hAnsiTheme="minorHAnsi"/>
          <w:color w:val="000000"/>
          <w:sz w:val="24"/>
          <w:szCs w:val="24"/>
        </w:rPr>
        <w:t>ez pracę</w:t>
      </w:r>
      <w:r w:rsidR="00B074C8" w:rsidRPr="000919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1369F7" w:rsidRPr="001369F7">
        <w:rPr>
          <w:rFonts w:asciiTheme="minorHAnsi" w:hAnsiTheme="minorHAnsi"/>
          <w:b/>
          <w:color w:val="000000"/>
          <w:sz w:val="24"/>
          <w:szCs w:val="24"/>
        </w:rPr>
        <w:t>pedagog</w:t>
      </w:r>
      <w:r w:rsidR="003813FC">
        <w:rPr>
          <w:rFonts w:asciiTheme="minorHAnsi" w:hAnsiTheme="minorHAnsi"/>
          <w:b/>
          <w:color w:val="000000"/>
          <w:sz w:val="24"/>
          <w:szCs w:val="24"/>
        </w:rPr>
        <w:t>a</w:t>
      </w:r>
      <w:r w:rsidR="001369F7" w:rsidRPr="001369F7">
        <w:rPr>
          <w:rFonts w:asciiTheme="minorHAnsi" w:hAnsiTheme="minorHAnsi"/>
          <w:b/>
          <w:color w:val="000000"/>
          <w:sz w:val="24"/>
          <w:szCs w:val="24"/>
        </w:rPr>
        <w:t xml:space="preserve"> rodzinn</w:t>
      </w:r>
      <w:r w:rsidR="003813FC">
        <w:rPr>
          <w:rFonts w:asciiTheme="minorHAnsi" w:hAnsiTheme="minorHAnsi"/>
          <w:b/>
          <w:color w:val="000000"/>
          <w:sz w:val="24"/>
          <w:szCs w:val="24"/>
        </w:rPr>
        <w:t>ego</w:t>
      </w:r>
      <w:r w:rsidR="0042158B">
        <w:rPr>
          <w:rFonts w:asciiTheme="minorHAnsi" w:hAnsiTheme="minorHAnsi"/>
          <w:b/>
          <w:color w:val="000000"/>
          <w:sz w:val="24"/>
          <w:szCs w:val="24"/>
        </w:rPr>
        <w:t xml:space="preserve"> </w:t>
      </w:r>
      <w:r w:rsidR="00566E6D" w:rsidRPr="0009196F">
        <w:rPr>
          <w:rFonts w:asciiTheme="minorHAnsi" w:hAnsiTheme="minorHAnsi"/>
          <w:color w:val="000000"/>
          <w:sz w:val="24"/>
          <w:szCs w:val="24"/>
        </w:rPr>
        <w:t>z rodzin</w:t>
      </w:r>
      <w:r w:rsidR="00A95FCF">
        <w:rPr>
          <w:rFonts w:asciiTheme="minorHAnsi" w:hAnsiTheme="minorHAnsi"/>
          <w:color w:val="000000"/>
          <w:sz w:val="24"/>
          <w:szCs w:val="24"/>
        </w:rPr>
        <w:t>ą</w:t>
      </w:r>
      <w:r w:rsidR="00806C75" w:rsidRPr="0009196F">
        <w:rPr>
          <w:rFonts w:asciiTheme="minorHAnsi" w:hAnsiTheme="minorHAnsi"/>
          <w:color w:val="000000"/>
          <w:sz w:val="24"/>
          <w:szCs w:val="24"/>
        </w:rPr>
        <w:t>.</w:t>
      </w:r>
      <w:r w:rsidR="0024179F" w:rsidRPr="000919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22C66" w:rsidRPr="0009196F">
        <w:rPr>
          <w:rFonts w:asciiTheme="minorHAnsi" w:hAnsiTheme="minorHAnsi"/>
          <w:color w:val="000000"/>
          <w:sz w:val="24"/>
          <w:szCs w:val="24"/>
        </w:rPr>
        <w:t xml:space="preserve">Pedagog rodzinny, będzie uczestniczył </w:t>
      </w:r>
      <w:r w:rsidR="00371DAC" w:rsidRPr="0009196F">
        <w:rPr>
          <w:rFonts w:asciiTheme="minorHAnsi" w:hAnsiTheme="minorHAnsi"/>
          <w:color w:val="000000"/>
          <w:sz w:val="24"/>
          <w:szCs w:val="24"/>
        </w:rPr>
        <w:t xml:space="preserve">w </w:t>
      </w:r>
      <w:r w:rsidR="00D22C66" w:rsidRPr="0009196F">
        <w:rPr>
          <w:rFonts w:asciiTheme="minorHAnsi" w:hAnsiTheme="minorHAnsi"/>
          <w:color w:val="000000"/>
          <w:sz w:val="24"/>
          <w:szCs w:val="24"/>
        </w:rPr>
        <w:t>przygotowaniu i realizacji opracowanego</w:t>
      </w:r>
      <w:r w:rsidR="0024179F" w:rsidRPr="0009196F">
        <w:rPr>
          <w:rFonts w:asciiTheme="minorHAnsi" w:hAnsiTheme="minorHAnsi"/>
          <w:color w:val="000000"/>
          <w:sz w:val="24"/>
          <w:szCs w:val="24"/>
        </w:rPr>
        <w:t xml:space="preserve"> całościowego systemu działań n</w:t>
      </w:r>
      <w:r w:rsidR="00371DAC" w:rsidRPr="0009196F">
        <w:rPr>
          <w:rFonts w:asciiTheme="minorHAnsi" w:hAnsiTheme="minorHAnsi"/>
          <w:color w:val="000000"/>
          <w:sz w:val="24"/>
          <w:szCs w:val="24"/>
        </w:rPr>
        <w:t>a </w:t>
      </w:r>
      <w:r w:rsidR="00D22C66" w:rsidRPr="0009196F">
        <w:rPr>
          <w:rFonts w:asciiTheme="minorHAnsi" w:hAnsiTheme="minorHAnsi"/>
          <w:color w:val="000000"/>
          <w:sz w:val="24"/>
          <w:szCs w:val="24"/>
        </w:rPr>
        <w:t xml:space="preserve">rzecz dziecka i rodziny, który </w:t>
      </w:r>
      <w:r w:rsidR="00D22C66" w:rsidRPr="0009196F">
        <w:rPr>
          <w:rFonts w:asciiTheme="minorHAnsi" w:hAnsiTheme="minorHAnsi"/>
          <w:sz w:val="24"/>
          <w:szCs w:val="24"/>
        </w:rPr>
        <w:t>będzie</w:t>
      </w:r>
      <w:r w:rsidR="0024179F" w:rsidRPr="0009196F">
        <w:rPr>
          <w:rFonts w:asciiTheme="minorHAnsi" w:hAnsiTheme="minorHAnsi"/>
          <w:color w:val="0070C0"/>
          <w:sz w:val="24"/>
          <w:szCs w:val="24"/>
        </w:rPr>
        <w:t xml:space="preserve"> </w:t>
      </w:r>
      <w:r w:rsidR="0024179F" w:rsidRPr="0009196F">
        <w:rPr>
          <w:rFonts w:asciiTheme="minorHAnsi" w:hAnsiTheme="minorHAnsi"/>
          <w:color w:val="000000"/>
          <w:sz w:val="24"/>
          <w:szCs w:val="24"/>
        </w:rPr>
        <w:t>komple</w:t>
      </w:r>
      <w:r w:rsidR="00D22C66" w:rsidRPr="0009196F">
        <w:rPr>
          <w:rFonts w:asciiTheme="minorHAnsi" w:hAnsiTheme="minorHAnsi"/>
          <w:color w:val="000000"/>
          <w:sz w:val="24"/>
          <w:szCs w:val="24"/>
        </w:rPr>
        <w:t>mentarny</w:t>
      </w:r>
      <w:r w:rsidR="0024179F" w:rsidRPr="0009196F">
        <w:rPr>
          <w:rFonts w:asciiTheme="minorHAnsi" w:hAnsiTheme="minorHAnsi"/>
          <w:color w:val="000000"/>
          <w:sz w:val="24"/>
          <w:szCs w:val="24"/>
        </w:rPr>
        <w:t xml:space="preserve"> wobec działań Placówki oraz Miejskiego Ośrodk</w:t>
      </w:r>
      <w:r w:rsidR="00A95FCF">
        <w:rPr>
          <w:rFonts w:asciiTheme="minorHAnsi" w:hAnsiTheme="minorHAnsi"/>
          <w:color w:val="000000"/>
          <w:sz w:val="24"/>
          <w:szCs w:val="24"/>
        </w:rPr>
        <w:t>a Pomocy Rodzinie w Szczecinie.</w:t>
      </w:r>
    </w:p>
    <w:p w:rsidR="00B074C8" w:rsidRPr="00A95FCF" w:rsidRDefault="00A95FCF" w:rsidP="00806C75">
      <w:p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Zadanie będzie realizowane </w:t>
      </w:r>
      <w:r w:rsidR="003813FC" w:rsidRPr="00A95FCF">
        <w:rPr>
          <w:rFonts w:asciiTheme="minorHAnsi" w:hAnsiTheme="minorHAnsi"/>
          <w:color w:val="000000"/>
          <w:sz w:val="24"/>
          <w:szCs w:val="24"/>
        </w:rPr>
        <w:t>w latach od 2020-2022</w:t>
      </w:r>
      <w:r w:rsidRPr="00A95FCF">
        <w:rPr>
          <w:rFonts w:asciiTheme="minorHAnsi" w:hAnsiTheme="minorHAnsi"/>
          <w:color w:val="000000"/>
          <w:sz w:val="24"/>
          <w:szCs w:val="24"/>
        </w:rPr>
        <w:t>.</w:t>
      </w:r>
    </w:p>
    <w:p w:rsidR="00806C75" w:rsidRPr="0009196F" w:rsidRDefault="00806C75" w:rsidP="00806C75">
      <w:pPr>
        <w:pStyle w:val="Akapitzlist"/>
        <w:suppressAutoHyphens w:val="0"/>
        <w:ind w:left="0"/>
        <w:jc w:val="both"/>
        <w:rPr>
          <w:rFonts w:asciiTheme="minorHAnsi" w:hAnsiTheme="minorHAnsi"/>
          <w:strike/>
          <w:color w:val="000000"/>
          <w:sz w:val="24"/>
          <w:szCs w:val="24"/>
        </w:rPr>
      </w:pPr>
    </w:p>
    <w:p w:rsidR="008334C2" w:rsidRPr="0009196F" w:rsidRDefault="008334C2" w:rsidP="00806C75">
      <w:pPr>
        <w:pStyle w:val="Akapitzlist"/>
        <w:suppressAutoHyphens w:val="0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>Cele zadania:</w:t>
      </w:r>
    </w:p>
    <w:p w:rsidR="00504602" w:rsidRPr="00A95FCF" w:rsidRDefault="008F6DFC" w:rsidP="00504602">
      <w:pPr>
        <w:pStyle w:val="Akapitzlist"/>
        <w:numPr>
          <w:ilvl w:val="0"/>
          <w:numId w:val="24"/>
        </w:numPr>
        <w:suppressAutoHyphens w:val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95FCF">
        <w:rPr>
          <w:rFonts w:asciiTheme="minorHAnsi" w:hAnsiTheme="minorHAnsi"/>
          <w:color w:val="000000"/>
          <w:sz w:val="24"/>
          <w:szCs w:val="24"/>
        </w:rPr>
        <w:t>P</w:t>
      </w:r>
      <w:r w:rsidR="000379B2" w:rsidRPr="00A95FCF">
        <w:rPr>
          <w:rFonts w:asciiTheme="minorHAnsi" w:hAnsiTheme="minorHAnsi"/>
          <w:color w:val="000000"/>
          <w:sz w:val="24"/>
          <w:szCs w:val="24"/>
        </w:rPr>
        <w:t xml:space="preserve">odnoszenie umiejętności opiekuńczo-wychowawczych rodzin </w:t>
      </w:r>
      <w:r w:rsidR="00504602" w:rsidRPr="00A95FCF">
        <w:rPr>
          <w:rFonts w:asciiTheme="minorHAnsi" w:hAnsiTheme="minorHAnsi"/>
          <w:color w:val="000000"/>
          <w:sz w:val="24"/>
          <w:szCs w:val="24"/>
        </w:rPr>
        <w:t>w kryzysie, ograniczenie liczby</w:t>
      </w:r>
      <w:r w:rsidR="00A95F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379B2" w:rsidRPr="00A95FCF">
        <w:rPr>
          <w:rFonts w:asciiTheme="minorHAnsi" w:hAnsiTheme="minorHAnsi"/>
          <w:color w:val="000000"/>
          <w:sz w:val="24"/>
          <w:szCs w:val="24"/>
        </w:rPr>
        <w:t>dzieci przebywających w pieczy zastępczej</w:t>
      </w:r>
      <w:r w:rsidR="00504602" w:rsidRPr="00A95FCF">
        <w:rPr>
          <w:rFonts w:asciiTheme="minorHAnsi" w:hAnsiTheme="minorHAnsi"/>
          <w:color w:val="000000"/>
          <w:sz w:val="24"/>
          <w:szCs w:val="24"/>
        </w:rPr>
        <w:t>;</w:t>
      </w:r>
    </w:p>
    <w:p w:rsidR="008334C2" w:rsidRPr="00A95FCF" w:rsidRDefault="008F6DFC" w:rsidP="00A95FCF">
      <w:pPr>
        <w:pStyle w:val="Akapitzlist"/>
        <w:numPr>
          <w:ilvl w:val="0"/>
          <w:numId w:val="24"/>
        </w:numPr>
        <w:suppressAutoHyphens w:val="0"/>
        <w:ind w:left="284" w:hanging="284"/>
        <w:jc w:val="both"/>
        <w:rPr>
          <w:rFonts w:asciiTheme="minorHAnsi" w:hAnsiTheme="minorHAnsi"/>
          <w:color w:val="000000"/>
          <w:sz w:val="24"/>
          <w:szCs w:val="24"/>
        </w:rPr>
      </w:pPr>
      <w:r w:rsidRPr="00A95FCF">
        <w:rPr>
          <w:rFonts w:asciiTheme="minorHAnsi" w:hAnsiTheme="minorHAnsi"/>
          <w:color w:val="000000"/>
          <w:sz w:val="24"/>
          <w:szCs w:val="24"/>
        </w:rPr>
        <w:t>Wspieranie rodziny poprzez świadczenie</w:t>
      </w:r>
      <w:r w:rsidR="00AE6046" w:rsidRPr="00A95F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806C75" w:rsidRPr="00A95FCF">
        <w:rPr>
          <w:rFonts w:asciiTheme="minorHAnsi" w:hAnsiTheme="minorHAnsi"/>
          <w:color w:val="000000"/>
          <w:sz w:val="24"/>
          <w:szCs w:val="24"/>
        </w:rPr>
        <w:t>usług</w:t>
      </w:r>
      <w:r w:rsidR="00AE6046" w:rsidRPr="00A95FCF">
        <w:rPr>
          <w:rFonts w:asciiTheme="minorHAnsi" w:hAnsiTheme="minorHAnsi"/>
          <w:color w:val="000000"/>
          <w:sz w:val="24"/>
          <w:szCs w:val="24"/>
        </w:rPr>
        <w:t xml:space="preserve"> pedagoga rodzinnego </w:t>
      </w:r>
      <w:r w:rsidR="00097C71" w:rsidRPr="00A95FCF">
        <w:rPr>
          <w:rFonts w:asciiTheme="minorHAnsi" w:hAnsiTheme="minorHAnsi"/>
          <w:color w:val="000000"/>
          <w:sz w:val="24"/>
          <w:szCs w:val="24"/>
        </w:rPr>
        <w:t xml:space="preserve">na podstawie </w:t>
      </w:r>
      <w:r w:rsidR="00504602" w:rsidRPr="00A95FCF">
        <w:rPr>
          <w:rFonts w:asciiTheme="minorHAnsi" w:hAnsiTheme="minorHAnsi"/>
          <w:color w:val="000000"/>
          <w:sz w:val="24"/>
          <w:szCs w:val="24"/>
        </w:rPr>
        <w:t>wspólnie</w:t>
      </w:r>
      <w:r w:rsidR="00A95FCF" w:rsidRPr="00A95F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3C1F8D" w:rsidRPr="00A95FCF">
        <w:rPr>
          <w:rFonts w:asciiTheme="minorHAnsi" w:hAnsiTheme="minorHAnsi"/>
          <w:color w:val="000000"/>
          <w:sz w:val="24"/>
          <w:szCs w:val="24"/>
        </w:rPr>
        <w:t>opr</w:t>
      </w:r>
      <w:r w:rsidR="00371DAC" w:rsidRPr="00A95FCF">
        <w:rPr>
          <w:rFonts w:asciiTheme="minorHAnsi" w:hAnsiTheme="minorHAnsi"/>
          <w:color w:val="000000"/>
          <w:sz w:val="24"/>
          <w:szCs w:val="24"/>
        </w:rPr>
        <w:t xml:space="preserve">acowanego planu pracy </w:t>
      </w:r>
      <w:r w:rsidR="003C1F8D" w:rsidRPr="00A95FCF">
        <w:rPr>
          <w:rFonts w:asciiTheme="minorHAnsi" w:hAnsiTheme="minorHAnsi"/>
          <w:color w:val="000000"/>
          <w:sz w:val="24"/>
          <w:szCs w:val="24"/>
        </w:rPr>
        <w:t>z rodziną</w:t>
      </w:r>
      <w:r w:rsidR="00D30655" w:rsidRPr="00A95FCF">
        <w:rPr>
          <w:rFonts w:asciiTheme="minorHAnsi" w:hAnsiTheme="minorHAnsi"/>
          <w:color w:val="000000"/>
          <w:sz w:val="24"/>
          <w:szCs w:val="24"/>
        </w:rPr>
        <w:t>,</w:t>
      </w:r>
      <w:r w:rsidR="00267B05" w:rsidRPr="00A95FC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D30655" w:rsidRPr="00A95FCF">
        <w:rPr>
          <w:rFonts w:asciiTheme="minorHAnsi" w:hAnsiTheme="minorHAnsi"/>
          <w:color w:val="000000"/>
          <w:sz w:val="24"/>
          <w:szCs w:val="24"/>
        </w:rPr>
        <w:t>o którym mowa w</w:t>
      </w:r>
      <w:r w:rsidR="00371DAC" w:rsidRPr="00A95FCF">
        <w:rPr>
          <w:rFonts w:asciiTheme="minorHAnsi" w:hAnsiTheme="minorHAnsi"/>
          <w:color w:val="000000"/>
          <w:sz w:val="24"/>
          <w:szCs w:val="24"/>
        </w:rPr>
        <w:t xml:space="preserve"> ustawie o wspieraniu rodziny i </w:t>
      </w:r>
      <w:r w:rsidR="00DF7444" w:rsidRPr="00A95FCF">
        <w:rPr>
          <w:rFonts w:asciiTheme="minorHAnsi" w:hAnsiTheme="minorHAnsi"/>
          <w:color w:val="000000"/>
          <w:sz w:val="24"/>
          <w:szCs w:val="24"/>
        </w:rPr>
        <w:t>systemie</w:t>
      </w:r>
      <w:r w:rsidR="00D30655" w:rsidRPr="00A95FCF">
        <w:rPr>
          <w:rFonts w:asciiTheme="minorHAnsi" w:hAnsiTheme="minorHAnsi"/>
          <w:color w:val="000000"/>
          <w:sz w:val="24"/>
          <w:szCs w:val="24"/>
        </w:rPr>
        <w:t xml:space="preserve"> pieczy zastępczej, </w:t>
      </w:r>
      <w:r w:rsidR="00566E6D" w:rsidRPr="00A95FCF">
        <w:rPr>
          <w:rFonts w:asciiTheme="minorHAnsi" w:hAnsiTheme="minorHAnsi"/>
          <w:color w:val="000000"/>
          <w:sz w:val="24"/>
          <w:szCs w:val="24"/>
        </w:rPr>
        <w:t>przy współpracy z instytucjami działającymi na rzecz dziecka oraz rodziny</w:t>
      </w:r>
      <w:r w:rsidR="00097C71" w:rsidRPr="00A95FCF">
        <w:rPr>
          <w:rFonts w:asciiTheme="minorHAnsi" w:hAnsiTheme="minorHAnsi"/>
          <w:color w:val="000000"/>
          <w:sz w:val="24"/>
          <w:szCs w:val="24"/>
        </w:rPr>
        <w:t>, aby wzmocnić funkcje opiekuńczą, wychowawczą i społeczną</w:t>
      </w:r>
      <w:r w:rsidR="00A95FCF">
        <w:rPr>
          <w:rFonts w:asciiTheme="minorHAnsi" w:hAnsiTheme="minorHAnsi"/>
          <w:color w:val="000000"/>
          <w:sz w:val="24"/>
          <w:szCs w:val="24"/>
        </w:rPr>
        <w:t xml:space="preserve"> rodziny</w:t>
      </w:r>
      <w:r w:rsidR="00097C71" w:rsidRPr="00A95FCF">
        <w:rPr>
          <w:rFonts w:asciiTheme="minorHAnsi" w:hAnsiTheme="minorHAnsi"/>
          <w:color w:val="000000"/>
          <w:sz w:val="24"/>
          <w:szCs w:val="24"/>
        </w:rPr>
        <w:t>.</w:t>
      </w:r>
    </w:p>
    <w:p w:rsidR="00267B05" w:rsidRPr="0009196F" w:rsidRDefault="00267B05" w:rsidP="00806C75">
      <w:pPr>
        <w:pStyle w:val="Akapitzlist"/>
        <w:suppressAutoHyphens w:val="0"/>
        <w:ind w:left="0"/>
        <w:jc w:val="both"/>
        <w:rPr>
          <w:rFonts w:asciiTheme="minorHAnsi" w:hAnsiTheme="minorHAnsi"/>
          <w:sz w:val="24"/>
          <w:szCs w:val="24"/>
        </w:rPr>
      </w:pPr>
    </w:p>
    <w:p w:rsidR="00987915" w:rsidRPr="0009196F" w:rsidRDefault="00987915" w:rsidP="00806C75">
      <w:pPr>
        <w:pStyle w:val="Tekstpodstawowywcity3"/>
        <w:ind w:left="0"/>
        <w:jc w:val="both"/>
        <w:rPr>
          <w:rFonts w:asciiTheme="minorHAnsi" w:hAnsiTheme="minorHAnsi"/>
          <w:sz w:val="24"/>
          <w:szCs w:val="24"/>
        </w:rPr>
      </w:pPr>
    </w:p>
    <w:p w:rsidR="00E77716" w:rsidRDefault="00E77716" w:rsidP="00806C7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77716" w:rsidRDefault="00E77716" w:rsidP="00806C7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E77716" w:rsidRDefault="00E77716" w:rsidP="00806C7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484317" w:rsidRPr="00E77716" w:rsidRDefault="00D22C66" w:rsidP="00806C75">
      <w:pPr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E77716">
        <w:rPr>
          <w:rFonts w:asciiTheme="minorHAnsi" w:hAnsiTheme="minorHAnsi"/>
          <w:b/>
          <w:color w:val="000000"/>
          <w:sz w:val="24"/>
          <w:szCs w:val="24"/>
        </w:rPr>
        <w:lastRenderedPageBreak/>
        <w:t>P</w:t>
      </w:r>
      <w:r w:rsidR="00484317" w:rsidRPr="00E77716">
        <w:rPr>
          <w:rFonts w:asciiTheme="minorHAnsi" w:hAnsiTheme="minorHAnsi"/>
          <w:b/>
          <w:color w:val="000000"/>
          <w:sz w:val="24"/>
          <w:szCs w:val="24"/>
        </w:rPr>
        <w:t xml:space="preserve">odmiot realizujący zadanie zobowiązany będzie </w:t>
      </w:r>
      <w:r w:rsidRPr="00E77716">
        <w:rPr>
          <w:rFonts w:asciiTheme="minorHAnsi" w:hAnsiTheme="minorHAnsi"/>
          <w:b/>
          <w:color w:val="000000"/>
          <w:sz w:val="24"/>
          <w:szCs w:val="24"/>
        </w:rPr>
        <w:t>w szczególności do podejmowani</w:t>
      </w:r>
      <w:r w:rsidR="00BF4A5C" w:rsidRPr="00E77716">
        <w:rPr>
          <w:rFonts w:asciiTheme="minorHAnsi" w:hAnsiTheme="minorHAnsi"/>
          <w:b/>
          <w:color w:val="000000"/>
          <w:sz w:val="24"/>
          <w:szCs w:val="24"/>
        </w:rPr>
        <w:t>a</w:t>
      </w:r>
      <w:r w:rsidRPr="00E77716">
        <w:rPr>
          <w:rFonts w:asciiTheme="minorHAnsi" w:hAnsiTheme="minorHAnsi"/>
          <w:b/>
          <w:color w:val="000000"/>
          <w:sz w:val="24"/>
          <w:szCs w:val="24"/>
        </w:rPr>
        <w:t xml:space="preserve"> poniższych działań</w:t>
      </w:r>
      <w:r w:rsidR="00484317" w:rsidRPr="00E77716">
        <w:rPr>
          <w:rFonts w:asciiTheme="minorHAnsi" w:hAnsiTheme="minorHAnsi"/>
          <w:b/>
          <w:color w:val="000000"/>
          <w:sz w:val="24"/>
          <w:szCs w:val="24"/>
        </w:rPr>
        <w:t>:</w:t>
      </w:r>
    </w:p>
    <w:p w:rsidR="004C7004" w:rsidRPr="0009196F" w:rsidRDefault="004C7004" w:rsidP="00806C75">
      <w:pPr>
        <w:ind w:left="284"/>
        <w:jc w:val="both"/>
        <w:rPr>
          <w:rFonts w:asciiTheme="minorHAnsi" w:hAnsiTheme="minorHAnsi"/>
          <w:sz w:val="24"/>
          <w:szCs w:val="24"/>
        </w:rPr>
      </w:pPr>
    </w:p>
    <w:p w:rsidR="000D12CE" w:rsidRPr="000D12CE" w:rsidRDefault="000D12CE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 w:rsidRPr="0009196F">
        <w:rPr>
          <w:rFonts w:asciiTheme="minorHAnsi" w:hAnsiTheme="minorHAnsi"/>
          <w:sz w:val="24"/>
          <w:szCs w:val="24"/>
        </w:rPr>
        <w:t>Pedagog rodzinny</w:t>
      </w:r>
      <w:r>
        <w:rPr>
          <w:rFonts w:asciiTheme="minorHAnsi" w:hAnsiTheme="minorHAnsi"/>
          <w:sz w:val="24"/>
          <w:szCs w:val="24"/>
        </w:rPr>
        <w:t xml:space="preserve"> zobowiązany będzie zapewnić wsparcie rodzinom w kryzysie wskazanym przez </w:t>
      </w:r>
      <w:r>
        <w:rPr>
          <w:rFonts w:asciiTheme="minorHAnsi" w:hAnsiTheme="minorHAnsi"/>
          <w:color w:val="000000"/>
          <w:sz w:val="24"/>
          <w:szCs w:val="24"/>
        </w:rPr>
        <w:t>specjalistę ds. systemu wsparcia dziennego w Centrum</w:t>
      </w:r>
      <w:r w:rsidR="00414151">
        <w:rPr>
          <w:rFonts w:asciiTheme="minorHAnsi" w:hAnsiTheme="minorHAnsi"/>
          <w:color w:val="000000"/>
          <w:sz w:val="24"/>
          <w:szCs w:val="24"/>
        </w:rPr>
        <w:t xml:space="preserve"> opieki nad Dzieckiem, który we </w:t>
      </w:r>
      <w:r>
        <w:rPr>
          <w:rFonts w:asciiTheme="minorHAnsi" w:hAnsiTheme="minorHAnsi"/>
          <w:color w:val="000000"/>
          <w:sz w:val="24"/>
          <w:szCs w:val="24"/>
        </w:rPr>
        <w:t>współpracy z Placówkami Wsparcia Dziennego odpowiedzialny będzie za rekrutację.</w:t>
      </w:r>
    </w:p>
    <w:p w:rsidR="000D12CE" w:rsidRDefault="000D12CE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</w:rPr>
        <w:t>Wsparciem będą mogły być objęte wyłącznie rodziny zamieszkałe na terenie Gminy Miasto Szczecin.</w:t>
      </w:r>
    </w:p>
    <w:p w:rsidR="00580C31" w:rsidRDefault="004C7004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 w:rsidRPr="0009196F">
        <w:rPr>
          <w:rFonts w:asciiTheme="minorHAnsi" w:hAnsiTheme="minorHAnsi"/>
          <w:sz w:val="24"/>
          <w:szCs w:val="24"/>
        </w:rPr>
        <w:t>Pedagog rodzinny</w:t>
      </w:r>
      <w:r w:rsidR="00E7562F" w:rsidRPr="0009196F">
        <w:rPr>
          <w:rFonts w:asciiTheme="minorHAnsi" w:hAnsiTheme="minorHAnsi"/>
          <w:sz w:val="24"/>
          <w:szCs w:val="24"/>
        </w:rPr>
        <w:t xml:space="preserve"> </w:t>
      </w:r>
      <w:r w:rsidR="00267B05" w:rsidRPr="0009196F">
        <w:rPr>
          <w:rFonts w:asciiTheme="minorHAnsi" w:hAnsiTheme="minorHAnsi"/>
          <w:sz w:val="24"/>
          <w:szCs w:val="24"/>
          <w:lang w:eastAsia="pl-PL"/>
        </w:rPr>
        <w:t>b</w:t>
      </w:r>
      <w:r w:rsidR="00A95FCF">
        <w:rPr>
          <w:rFonts w:asciiTheme="minorHAnsi" w:hAnsiTheme="minorHAnsi"/>
          <w:sz w:val="24"/>
          <w:szCs w:val="24"/>
          <w:lang w:eastAsia="pl-PL"/>
        </w:rPr>
        <w:t>ędzie współpracować z rodzicami</w:t>
      </w:r>
      <w:r w:rsidR="00371DAC" w:rsidRPr="0009196F">
        <w:rPr>
          <w:rFonts w:asciiTheme="minorHAnsi" w:hAnsiTheme="minorHAnsi"/>
          <w:sz w:val="24"/>
          <w:szCs w:val="24"/>
          <w:lang w:eastAsia="pl-PL"/>
        </w:rPr>
        <w:t xml:space="preserve"> oraz ich otoczeniem:</w:t>
      </w:r>
      <w:r w:rsidR="00267B05" w:rsidRPr="0009196F">
        <w:rPr>
          <w:rFonts w:asciiTheme="minorHAnsi" w:hAnsiTheme="minorHAnsi"/>
          <w:sz w:val="24"/>
          <w:szCs w:val="24"/>
          <w:lang w:eastAsia="pl-PL"/>
        </w:rPr>
        <w:t xml:space="preserve"> kuratorami sądowymi, </w:t>
      </w:r>
      <w:r w:rsidR="00D22C66" w:rsidRPr="0009196F">
        <w:rPr>
          <w:rFonts w:asciiTheme="minorHAnsi" w:hAnsiTheme="minorHAnsi"/>
          <w:sz w:val="24"/>
          <w:szCs w:val="24"/>
          <w:lang w:eastAsia="pl-PL"/>
        </w:rPr>
        <w:t xml:space="preserve">placówkami oświaty oraz </w:t>
      </w:r>
      <w:r w:rsidR="00371DAC" w:rsidRPr="0009196F">
        <w:rPr>
          <w:rFonts w:asciiTheme="minorHAnsi" w:hAnsiTheme="minorHAnsi"/>
          <w:sz w:val="24"/>
          <w:szCs w:val="24"/>
          <w:lang w:eastAsia="pl-PL"/>
        </w:rPr>
        <w:t xml:space="preserve">innymi </w:t>
      </w:r>
      <w:r w:rsidR="00D22C66" w:rsidRPr="0009196F">
        <w:rPr>
          <w:rFonts w:asciiTheme="minorHAnsi" w:hAnsiTheme="minorHAnsi"/>
          <w:sz w:val="24"/>
          <w:szCs w:val="24"/>
          <w:lang w:eastAsia="pl-PL"/>
        </w:rPr>
        <w:t>podmiotami</w:t>
      </w:r>
      <w:r w:rsidR="003C1F8D" w:rsidRPr="0009196F">
        <w:rPr>
          <w:rFonts w:asciiTheme="minorHAnsi" w:hAnsiTheme="minorHAnsi"/>
          <w:bCs/>
          <w:sz w:val="24"/>
          <w:szCs w:val="24"/>
        </w:rPr>
        <w:t xml:space="preserve"> działającymi na rzecz dziecka oraz rodziny</w:t>
      </w:r>
      <w:r w:rsidR="00267B05" w:rsidRPr="0009196F">
        <w:rPr>
          <w:rFonts w:asciiTheme="minorHAnsi" w:hAnsiTheme="minorHAnsi"/>
          <w:sz w:val="24"/>
          <w:szCs w:val="24"/>
          <w:lang w:eastAsia="pl-PL"/>
        </w:rPr>
        <w:t>. W przypadku dzieci z rodzin objętych pomocą Miejskiego Ośrodka Pomocy Rodzinie</w:t>
      </w:r>
      <w:r w:rsidR="00414151">
        <w:rPr>
          <w:rFonts w:asciiTheme="minorHAnsi" w:hAnsiTheme="minorHAnsi"/>
          <w:sz w:val="24"/>
          <w:szCs w:val="24"/>
          <w:lang w:eastAsia="pl-PL"/>
        </w:rPr>
        <w:t xml:space="preserve"> w </w:t>
      </w:r>
      <w:r w:rsidR="00D22C66" w:rsidRPr="0009196F">
        <w:rPr>
          <w:rFonts w:asciiTheme="minorHAnsi" w:hAnsiTheme="minorHAnsi"/>
          <w:sz w:val="24"/>
          <w:szCs w:val="24"/>
          <w:lang w:eastAsia="pl-PL"/>
        </w:rPr>
        <w:t>Szczecinie</w:t>
      </w:r>
      <w:r w:rsidR="00267B05" w:rsidRPr="0009196F">
        <w:rPr>
          <w:rFonts w:asciiTheme="minorHAnsi" w:hAnsiTheme="minorHAnsi"/>
          <w:sz w:val="24"/>
          <w:szCs w:val="24"/>
          <w:lang w:eastAsia="pl-PL"/>
        </w:rPr>
        <w:t xml:space="preserve">, będzie współpracował z asystentem rodziny i/lub pracownikiem socjalnym. </w:t>
      </w:r>
    </w:p>
    <w:p w:rsidR="003813FC" w:rsidRDefault="00A95FCF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 xml:space="preserve">Pedagog rodzinny będzie pracował zgodnie z metodologią wypracowaną przez Towarzystwo Przyjaciół Dzieci - </w:t>
      </w:r>
      <w:hyperlink r:id="rId8" w:history="1">
        <w:r w:rsidR="003813FC" w:rsidRPr="008D6E39">
          <w:rPr>
            <w:rStyle w:val="Hipercze"/>
            <w:rFonts w:asciiTheme="minorHAnsi" w:hAnsiTheme="minorHAnsi"/>
            <w:sz w:val="24"/>
            <w:szCs w:val="24"/>
            <w:lang w:eastAsia="pl-PL"/>
          </w:rPr>
          <w:t>http://tpd.szczecin.pl/images/Raport_Droga_do_domu_2019.pdf</w:t>
        </w:r>
      </w:hyperlink>
    </w:p>
    <w:p w:rsidR="00580C31" w:rsidRPr="0009196F" w:rsidRDefault="00267B05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 w:rsidRPr="0009196F">
        <w:rPr>
          <w:rFonts w:asciiTheme="minorHAnsi" w:hAnsiTheme="minorHAnsi"/>
          <w:sz w:val="24"/>
          <w:szCs w:val="24"/>
          <w:lang w:eastAsia="pl-PL"/>
        </w:rPr>
        <w:t xml:space="preserve">Pedagog </w:t>
      </w:r>
      <w:r w:rsidR="00580C31" w:rsidRPr="0009196F">
        <w:rPr>
          <w:rFonts w:asciiTheme="minorHAnsi" w:hAnsiTheme="minorHAnsi"/>
          <w:sz w:val="24"/>
          <w:szCs w:val="24"/>
          <w:lang w:eastAsia="pl-PL"/>
        </w:rPr>
        <w:t xml:space="preserve">rodzinny </w:t>
      </w:r>
      <w:r w:rsidR="007C64EE" w:rsidRPr="0009196F">
        <w:rPr>
          <w:rFonts w:asciiTheme="minorHAnsi" w:hAnsiTheme="minorHAnsi"/>
          <w:sz w:val="24"/>
          <w:szCs w:val="24"/>
          <w:lang w:eastAsia="pl-PL"/>
        </w:rPr>
        <w:t xml:space="preserve">będzie zobowiązany </w:t>
      </w:r>
      <w:r w:rsidR="00580C31" w:rsidRPr="0009196F">
        <w:rPr>
          <w:rFonts w:asciiTheme="minorHAnsi" w:hAnsiTheme="minorHAnsi"/>
          <w:bCs/>
          <w:sz w:val="24"/>
          <w:szCs w:val="24"/>
        </w:rPr>
        <w:t xml:space="preserve">wspólnie </w:t>
      </w:r>
      <w:r w:rsidR="00875855" w:rsidRPr="0009196F">
        <w:rPr>
          <w:rFonts w:asciiTheme="minorHAnsi" w:hAnsiTheme="minorHAnsi"/>
          <w:bCs/>
          <w:sz w:val="24"/>
          <w:szCs w:val="24"/>
        </w:rPr>
        <w:t xml:space="preserve">z instytucjami działającymi na rzecz dziecka oraz rodziny </w:t>
      </w:r>
      <w:r w:rsidR="00580C31" w:rsidRPr="0009196F">
        <w:rPr>
          <w:rFonts w:asciiTheme="minorHAnsi" w:hAnsiTheme="minorHAnsi"/>
          <w:b/>
          <w:bCs/>
          <w:color w:val="000000" w:themeColor="text1"/>
          <w:sz w:val="24"/>
          <w:szCs w:val="24"/>
        </w:rPr>
        <w:t>opracować</w:t>
      </w:r>
      <w:r w:rsidR="00875855" w:rsidRPr="0009196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i realizować plan</w:t>
      </w:r>
      <w:r w:rsidR="00580C31" w:rsidRPr="0009196F">
        <w:rPr>
          <w:rFonts w:asciiTheme="minorHAnsi" w:hAnsiTheme="minorHAnsi"/>
          <w:b/>
          <w:bCs/>
          <w:color w:val="000000" w:themeColor="text1"/>
          <w:sz w:val="24"/>
          <w:szCs w:val="24"/>
        </w:rPr>
        <w:t xml:space="preserve"> pracy z rodziną</w:t>
      </w:r>
      <w:r w:rsidR="00580C31" w:rsidRPr="0009196F">
        <w:rPr>
          <w:rFonts w:asciiTheme="minorHAnsi" w:hAnsiTheme="minorHAnsi"/>
          <w:bCs/>
          <w:sz w:val="24"/>
          <w:szCs w:val="24"/>
        </w:rPr>
        <w:t>, o</w:t>
      </w:r>
      <w:r w:rsidR="00371DAC" w:rsidRPr="0009196F">
        <w:rPr>
          <w:rFonts w:asciiTheme="minorHAnsi" w:hAnsiTheme="minorHAnsi"/>
          <w:bCs/>
          <w:sz w:val="24"/>
          <w:szCs w:val="24"/>
        </w:rPr>
        <w:t> </w:t>
      </w:r>
      <w:r w:rsidR="00580C31" w:rsidRPr="0009196F">
        <w:rPr>
          <w:rFonts w:asciiTheme="minorHAnsi" w:hAnsiTheme="minorHAnsi"/>
          <w:bCs/>
          <w:sz w:val="24"/>
          <w:szCs w:val="24"/>
        </w:rPr>
        <w:t>którym mowa</w:t>
      </w:r>
      <w:r w:rsidR="00455A83">
        <w:rPr>
          <w:rFonts w:asciiTheme="minorHAnsi" w:hAnsiTheme="minorHAnsi"/>
          <w:bCs/>
          <w:sz w:val="24"/>
          <w:szCs w:val="24"/>
        </w:rPr>
        <w:t xml:space="preserve"> </w:t>
      </w:r>
      <w:r w:rsidR="00580C31" w:rsidRPr="0009196F">
        <w:rPr>
          <w:rFonts w:asciiTheme="minorHAnsi" w:hAnsiTheme="minorHAnsi"/>
          <w:bCs/>
          <w:sz w:val="24"/>
          <w:szCs w:val="24"/>
        </w:rPr>
        <w:t>w ustawi</w:t>
      </w:r>
      <w:r w:rsidR="00425B2E" w:rsidRPr="0009196F">
        <w:rPr>
          <w:rFonts w:asciiTheme="minorHAnsi" w:hAnsiTheme="minorHAnsi"/>
          <w:bCs/>
          <w:sz w:val="24"/>
          <w:szCs w:val="24"/>
        </w:rPr>
        <w:t xml:space="preserve">e </w:t>
      </w:r>
      <w:r w:rsidR="00414151">
        <w:rPr>
          <w:rFonts w:asciiTheme="minorHAnsi" w:hAnsiTheme="minorHAnsi"/>
          <w:bCs/>
          <w:sz w:val="24"/>
          <w:szCs w:val="24"/>
        </w:rPr>
        <w:t>o </w:t>
      </w:r>
      <w:r w:rsidR="00425B2E" w:rsidRPr="0009196F">
        <w:rPr>
          <w:rFonts w:asciiTheme="minorHAnsi" w:hAnsiTheme="minorHAnsi"/>
          <w:bCs/>
          <w:sz w:val="24"/>
          <w:szCs w:val="24"/>
        </w:rPr>
        <w:t>wspieraniu rodziny i systemie</w:t>
      </w:r>
      <w:r w:rsidR="00580C31" w:rsidRPr="0009196F">
        <w:rPr>
          <w:rFonts w:asciiTheme="minorHAnsi" w:hAnsiTheme="minorHAnsi"/>
          <w:bCs/>
          <w:sz w:val="24"/>
          <w:szCs w:val="24"/>
        </w:rPr>
        <w:t xml:space="preserve"> pieczy </w:t>
      </w:r>
      <w:r w:rsidR="00875855" w:rsidRPr="0009196F">
        <w:rPr>
          <w:rFonts w:asciiTheme="minorHAnsi" w:hAnsiTheme="minorHAnsi"/>
          <w:bCs/>
          <w:sz w:val="24"/>
          <w:szCs w:val="24"/>
        </w:rPr>
        <w:t>zastępczej.</w:t>
      </w:r>
    </w:p>
    <w:p w:rsidR="00423386" w:rsidRPr="0009196F" w:rsidRDefault="00423386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  <w:lang w:eastAsia="pl-PL"/>
        </w:rPr>
      </w:pPr>
      <w:r w:rsidRPr="0009196F">
        <w:rPr>
          <w:rFonts w:asciiTheme="minorHAnsi" w:hAnsiTheme="minorHAnsi"/>
          <w:sz w:val="24"/>
          <w:szCs w:val="24"/>
          <w:lang w:eastAsia="pl-PL"/>
        </w:rPr>
        <w:t xml:space="preserve">Pedagog rodzinny będzie zobowiązany diagnozować sytuację dziecka i jego rodziny oraz współpracować i pomagać rodzinie w zakresie wynikającym z diagnozy w ramach realizacji </w:t>
      </w:r>
      <w:r w:rsidRPr="0009196F">
        <w:rPr>
          <w:rFonts w:asciiTheme="minorHAnsi" w:hAnsiTheme="minorHAnsi"/>
          <w:b/>
          <w:bCs/>
          <w:color w:val="000000" w:themeColor="text1"/>
          <w:sz w:val="24"/>
          <w:szCs w:val="24"/>
        </w:rPr>
        <w:t>planu pracy z rodziną</w:t>
      </w:r>
      <w:r w:rsidRPr="0009196F">
        <w:rPr>
          <w:rFonts w:asciiTheme="minorHAnsi" w:hAnsiTheme="minorHAnsi"/>
          <w:sz w:val="24"/>
          <w:szCs w:val="24"/>
        </w:rPr>
        <w:t>,</w:t>
      </w:r>
      <w:r w:rsidRPr="0009196F">
        <w:rPr>
          <w:rFonts w:asciiTheme="minorHAnsi" w:hAnsiTheme="minorHAnsi"/>
          <w:bCs/>
          <w:sz w:val="24"/>
          <w:szCs w:val="24"/>
        </w:rPr>
        <w:t xml:space="preserve"> o który</w:t>
      </w:r>
      <w:r w:rsidR="00994A26" w:rsidRPr="0009196F">
        <w:rPr>
          <w:rFonts w:asciiTheme="minorHAnsi" w:hAnsiTheme="minorHAnsi"/>
          <w:bCs/>
          <w:sz w:val="24"/>
          <w:szCs w:val="24"/>
        </w:rPr>
        <w:t xml:space="preserve">m mowa w ustawie </w:t>
      </w:r>
      <w:r w:rsidRPr="0009196F">
        <w:rPr>
          <w:rFonts w:asciiTheme="minorHAnsi" w:hAnsiTheme="minorHAnsi"/>
          <w:bCs/>
          <w:sz w:val="24"/>
          <w:szCs w:val="24"/>
        </w:rPr>
        <w:t>o wspieraniu rodziny i systemie pieczy zastępczej oraz stale monit</w:t>
      </w:r>
      <w:r w:rsidR="00994A26" w:rsidRPr="0009196F">
        <w:rPr>
          <w:rFonts w:asciiTheme="minorHAnsi" w:hAnsiTheme="minorHAnsi"/>
          <w:bCs/>
          <w:sz w:val="24"/>
          <w:szCs w:val="24"/>
        </w:rPr>
        <w:t xml:space="preserve">orować i analizować efektywność </w:t>
      </w:r>
      <w:r w:rsidRPr="0009196F">
        <w:rPr>
          <w:rFonts w:asciiTheme="minorHAnsi" w:hAnsiTheme="minorHAnsi"/>
          <w:bCs/>
          <w:sz w:val="24"/>
          <w:szCs w:val="24"/>
        </w:rPr>
        <w:t>oddziaływań;</w:t>
      </w:r>
    </w:p>
    <w:p w:rsidR="00D30655" w:rsidRPr="0009196F" w:rsidRDefault="006D44AE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09196F">
        <w:rPr>
          <w:rFonts w:asciiTheme="minorHAnsi" w:hAnsiTheme="minorHAnsi"/>
          <w:sz w:val="24"/>
          <w:szCs w:val="24"/>
          <w:lang w:eastAsia="pl-PL"/>
        </w:rPr>
        <w:t>P</w:t>
      </w:r>
      <w:r w:rsidR="00371DAC" w:rsidRPr="0009196F">
        <w:rPr>
          <w:rFonts w:asciiTheme="minorHAnsi" w:hAnsiTheme="minorHAnsi"/>
          <w:sz w:val="24"/>
          <w:szCs w:val="24"/>
          <w:lang w:eastAsia="pl-PL"/>
        </w:rPr>
        <w:t>edagog</w:t>
      </w:r>
      <w:r w:rsidR="004C7004" w:rsidRPr="0009196F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="00D30655" w:rsidRPr="0009196F">
        <w:rPr>
          <w:rFonts w:asciiTheme="minorHAnsi" w:hAnsiTheme="minorHAnsi"/>
          <w:color w:val="000000"/>
          <w:sz w:val="24"/>
          <w:szCs w:val="24"/>
        </w:rPr>
        <w:t>rodzinny będzie podejmował działania w</w:t>
      </w:r>
      <w:r w:rsidR="00414151">
        <w:rPr>
          <w:rFonts w:asciiTheme="minorHAnsi" w:hAnsiTheme="minorHAnsi"/>
          <w:color w:val="000000"/>
          <w:sz w:val="24"/>
          <w:szCs w:val="24"/>
        </w:rPr>
        <w:t>e</w:t>
      </w:r>
      <w:r w:rsidR="00D30655" w:rsidRPr="000919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14151">
        <w:rPr>
          <w:rFonts w:asciiTheme="minorHAnsi" w:hAnsiTheme="minorHAnsi"/>
          <w:color w:val="000000"/>
          <w:sz w:val="24"/>
          <w:szCs w:val="24"/>
        </w:rPr>
        <w:t>współpracy</w:t>
      </w:r>
      <w:r w:rsidR="00D30655" w:rsidRPr="0009196F">
        <w:rPr>
          <w:rFonts w:asciiTheme="minorHAnsi" w:hAnsiTheme="minorHAnsi"/>
          <w:color w:val="000000"/>
          <w:sz w:val="24"/>
          <w:szCs w:val="24"/>
        </w:rPr>
        <w:t xml:space="preserve"> z</w:t>
      </w:r>
      <w:r w:rsidR="00A95FCF">
        <w:rPr>
          <w:rFonts w:asciiTheme="minorHAnsi" w:hAnsiTheme="minorHAnsi"/>
          <w:color w:val="000000"/>
          <w:sz w:val="24"/>
          <w:szCs w:val="24"/>
        </w:rPr>
        <w:t xml:space="preserve">e specjalistą ds. systemu wsparcia dziennego w Centrum </w:t>
      </w:r>
      <w:r w:rsidR="006A510E">
        <w:rPr>
          <w:rFonts w:asciiTheme="minorHAnsi" w:hAnsiTheme="minorHAnsi"/>
          <w:color w:val="000000"/>
          <w:sz w:val="24"/>
          <w:szCs w:val="24"/>
        </w:rPr>
        <w:t>O</w:t>
      </w:r>
      <w:r w:rsidR="00A95FCF">
        <w:rPr>
          <w:rFonts w:asciiTheme="minorHAnsi" w:hAnsiTheme="minorHAnsi"/>
          <w:color w:val="000000"/>
          <w:sz w:val="24"/>
          <w:szCs w:val="24"/>
        </w:rPr>
        <w:t>pieki nad Dzieckiem oraz z</w:t>
      </w:r>
      <w:r w:rsidR="00D30655" w:rsidRPr="0009196F">
        <w:rPr>
          <w:rFonts w:asciiTheme="minorHAnsi" w:hAnsiTheme="minorHAnsi"/>
          <w:color w:val="000000"/>
          <w:sz w:val="24"/>
          <w:szCs w:val="24"/>
        </w:rPr>
        <w:t xml:space="preserve"> Miejskim Ośrodkiem Pomocy Rodzinie w Szczecinie przy współpracy z grupami roboczymi </w:t>
      </w:r>
      <w:r w:rsidR="00425B2E" w:rsidRPr="0009196F">
        <w:rPr>
          <w:rFonts w:asciiTheme="minorHAnsi" w:hAnsiTheme="minorHAnsi"/>
          <w:color w:val="000000"/>
          <w:sz w:val="24"/>
          <w:szCs w:val="24"/>
        </w:rPr>
        <w:t>Interdyscyplinarnego</w:t>
      </w:r>
      <w:r w:rsidR="00371DAC" w:rsidRPr="000919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25B2E" w:rsidRPr="0009196F">
        <w:rPr>
          <w:rFonts w:asciiTheme="minorHAnsi" w:hAnsiTheme="minorHAnsi"/>
          <w:color w:val="000000"/>
          <w:sz w:val="24"/>
          <w:szCs w:val="24"/>
        </w:rPr>
        <w:t>zespołu</w:t>
      </w:r>
      <w:r w:rsidR="00371DAC" w:rsidRPr="0009196F">
        <w:rPr>
          <w:rFonts w:asciiTheme="minorHAnsi" w:hAnsiTheme="minorHAnsi"/>
          <w:color w:val="000000"/>
          <w:sz w:val="24"/>
          <w:szCs w:val="24"/>
        </w:rPr>
        <w:t xml:space="preserve"> d</w:t>
      </w:r>
      <w:r w:rsidR="00D30655" w:rsidRPr="0009196F">
        <w:rPr>
          <w:rFonts w:asciiTheme="minorHAnsi" w:hAnsiTheme="minorHAnsi"/>
          <w:color w:val="000000"/>
          <w:sz w:val="24"/>
          <w:szCs w:val="24"/>
        </w:rPr>
        <w:t>s. przeciwdziałania przemocy w rodzinie,</w:t>
      </w:r>
      <w:r w:rsidR="00A95FCF">
        <w:rPr>
          <w:rFonts w:asciiTheme="minorHAnsi" w:hAnsiTheme="minorHAnsi"/>
          <w:color w:val="000000"/>
          <w:sz w:val="24"/>
          <w:szCs w:val="24"/>
        </w:rPr>
        <w:t xml:space="preserve"> Działem Interwencji Kryzysowej</w:t>
      </w:r>
      <w:r w:rsidR="00D30655" w:rsidRPr="0009196F">
        <w:rPr>
          <w:rFonts w:asciiTheme="minorHAnsi" w:hAnsiTheme="minorHAnsi"/>
          <w:color w:val="000000"/>
          <w:sz w:val="24"/>
          <w:szCs w:val="24"/>
          <w:lang w:eastAsia="pl-PL"/>
        </w:rPr>
        <w:t>;</w:t>
      </w:r>
    </w:p>
    <w:p w:rsidR="004C7004" w:rsidRPr="0009196F" w:rsidRDefault="004C7004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 xml:space="preserve">Pedagog </w:t>
      </w:r>
      <w:r w:rsidR="007C64EE" w:rsidRPr="0009196F">
        <w:rPr>
          <w:rFonts w:asciiTheme="minorHAnsi" w:hAnsiTheme="minorHAnsi"/>
          <w:sz w:val="24"/>
          <w:szCs w:val="24"/>
          <w:lang w:eastAsia="pl-PL"/>
        </w:rPr>
        <w:t xml:space="preserve">rodzinny </w:t>
      </w:r>
      <w:r w:rsidR="007C64EE" w:rsidRPr="0009196F">
        <w:rPr>
          <w:rFonts w:asciiTheme="minorHAnsi" w:hAnsiTheme="minorHAnsi"/>
          <w:sz w:val="24"/>
          <w:szCs w:val="24"/>
        </w:rPr>
        <w:t>pracujący z rodziną objętą procedurą „Niebieskie</w:t>
      </w:r>
      <w:r w:rsidR="00371DAC" w:rsidRPr="0009196F">
        <w:rPr>
          <w:rFonts w:asciiTheme="minorHAnsi" w:hAnsiTheme="minorHAnsi"/>
          <w:sz w:val="24"/>
          <w:szCs w:val="24"/>
        </w:rPr>
        <w:t>j</w:t>
      </w:r>
      <w:r w:rsidR="007C64EE" w:rsidRPr="0009196F">
        <w:rPr>
          <w:rFonts w:asciiTheme="minorHAnsi" w:hAnsiTheme="minorHAnsi"/>
          <w:sz w:val="24"/>
          <w:szCs w:val="24"/>
        </w:rPr>
        <w:t xml:space="preserve"> karty” zobowiązany będzie do uczestnictwa w posiedzeniach grup roboczych w ramach procedury „Niebieskie</w:t>
      </w:r>
      <w:r w:rsidR="00425B2E" w:rsidRPr="0009196F">
        <w:rPr>
          <w:rFonts w:asciiTheme="minorHAnsi" w:hAnsiTheme="minorHAnsi"/>
          <w:sz w:val="24"/>
          <w:szCs w:val="24"/>
        </w:rPr>
        <w:t>j</w:t>
      </w:r>
      <w:r w:rsidR="00414151">
        <w:rPr>
          <w:rFonts w:asciiTheme="minorHAnsi" w:hAnsiTheme="minorHAnsi"/>
          <w:sz w:val="24"/>
          <w:szCs w:val="24"/>
        </w:rPr>
        <w:t xml:space="preserve"> karty”, a </w:t>
      </w:r>
      <w:r w:rsidR="007C64EE" w:rsidRPr="0009196F">
        <w:rPr>
          <w:rFonts w:asciiTheme="minorHAnsi" w:hAnsiTheme="minorHAnsi"/>
          <w:sz w:val="24"/>
          <w:szCs w:val="24"/>
        </w:rPr>
        <w:t xml:space="preserve">także w działaniach dotyczących realizacji </w:t>
      </w:r>
      <w:r w:rsidR="00875855" w:rsidRPr="0009196F">
        <w:rPr>
          <w:rFonts w:asciiTheme="minorHAnsi" w:hAnsiTheme="minorHAnsi"/>
          <w:sz w:val="24"/>
          <w:szCs w:val="24"/>
        </w:rPr>
        <w:t xml:space="preserve">opracowanego </w:t>
      </w:r>
      <w:r w:rsidR="007C64EE" w:rsidRPr="0009196F">
        <w:rPr>
          <w:rFonts w:asciiTheme="minorHAnsi" w:hAnsiTheme="minorHAnsi"/>
          <w:sz w:val="24"/>
          <w:szCs w:val="24"/>
        </w:rPr>
        <w:t>p</w:t>
      </w:r>
      <w:r w:rsidR="00BF4A5C" w:rsidRPr="0009196F">
        <w:rPr>
          <w:rFonts w:asciiTheme="minorHAnsi" w:hAnsiTheme="minorHAnsi"/>
          <w:sz w:val="24"/>
          <w:szCs w:val="24"/>
        </w:rPr>
        <w:t>l</w:t>
      </w:r>
      <w:r w:rsidR="007C64EE" w:rsidRPr="0009196F">
        <w:rPr>
          <w:rFonts w:asciiTheme="minorHAnsi" w:hAnsiTheme="minorHAnsi"/>
          <w:sz w:val="24"/>
          <w:szCs w:val="24"/>
        </w:rPr>
        <w:t>anu pracy z rodziną, o którym mowa w ustawie o wspieraniu rodziny i systemie pieczy zastępczej;</w:t>
      </w:r>
    </w:p>
    <w:p w:rsidR="00AB238C" w:rsidRPr="00AB238C" w:rsidRDefault="00AE6046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color w:val="FF0000"/>
          <w:sz w:val="24"/>
          <w:szCs w:val="24"/>
          <w:lang w:eastAsia="pl-PL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>Pedagog rodzinny będzie podejmował działania w</w:t>
      </w:r>
      <w:r w:rsidR="00414151">
        <w:rPr>
          <w:rFonts w:asciiTheme="minorHAnsi" w:hAnsiTheme="minorHAnsi"/>
          <w:color w:val="000000"/>
          <w:sz w:val="24"/>
          <w:szCs w:val="24"/>
        </w:rPr>
        <w:t>e</w:t>
      </w:r>
      <w:r w:rsidRPr="0009196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14151">
        <w:rPr>
          <w:rFonts w:asciiTheme="minorHAnsi" w:hAnsiTheme="minorHAnsi"/>
          <w:color w:val="000000"/>
          <w:sz w:val="24"/>
          <w:szCs w:val="24"/>
        </w:rPr>
        <w:t>współpracy</w:t>
      </w:r>
      <w:r w:rsidRPr="0009196F">
        <w:rPr>
          <w:rFonts w:asciiTheme="minorHAnsi" w:hAnsiTheme="minorHAnsi"/>
          <w:color w:val="000000"/>
          <w:sz w:val="24"/>
          <w:szCs w:val="24"/>
        </w:rPr>
        <w:t xml:space="preserve"> z</w:t>
      </w:r>
      <w:r w:rsidRPr="0009196F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DF7444" w:rsidRPr="0009196F">
        <w:rPr>
          <w:rFonts w:asciiTheme="minorHAnsi" w:hAnsiTheme="minorHAnsi"/>
          <w:sz w:val="24"/>
          <w:szCs w:val="24"/>
        </w:rPr>
        <w:t>placówkami wsparcia d</w:t>
      </w:r>
      <w:r w:rsidR="00696F8B" w:rsidRPr="0009196F">
        <w:rPr>
          <w:rFonts w:asciiTheme="minorHAnsi" w:hAnsiTheme="minorHAnsi"/>
          <w:sz w:val="24"/>
          <w:szCs w:val="24"/>
        </w:rPr>
        <w:t>ziennego na terenie Miasta Szczecin</w:t>
      </w:r>
      <w:r w:rsidRPr="0009196F">
        <w:rPr>
          <w:rFonts w:asciiTheme="minorHAnsi" w:hAnsiTheme="minorHAnsi"/>
          <w:sz w:val="24"/>
          <w:szCs w:val="24"/>
        </w:rPr>
        <w:t>;</w:t>
      </w:r>
    </w:p>
    <w:p w:rsidR="00525157" w:rsidRPr="00962EAA" w:rsidRDefault="00AB238C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B238C">
        <w:rPr>
          <w:rFonts w:asciiTheme="minorHAnsi" w:hAnsiTheme="minorHAnsi"/>
          <w:color w:val="000000" w:themeColor="text1"/>
          <w:sz w:val="24"/>
          <w:szCs w:val="24"/>
        </w:rPr>
        <w:t>Oferent zatrudni kadrę posiadającą stosowne kwalifikacje i doświadczenie</w:t>
      </w:r>
      <w:r w:rsidR="00455A83" w:rsidRPr="00455A8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455A83" w:rsidRPr="00AB238C">
        <w:rPr>
          <w:rFonts w:asciiTheme="minorHAnsi" w:hAnsiTheme="minorHAnsi"/>
          <w:color w:val="000000" w:themeColor="text1"/>
          <w:sz w:val="24"/>
          <w:szCs w:val="24"/>
        </w:rPr>
        <w:t xml:space="preserve">do realizowanych </w:t>
      </w:r>
      <w:r w:rsidR="00455A83" w:rsidRPr="00962EAA">
        <w:rPr>
          <w:rFonts w:asciiTheme="minorHAnsi" w:hAnsiTheme="minorHAnsi"/>
          <w:color w:val="000000" w:themeColor="text1"/>
          <w:sz w:val="24"/>
          <w:szCs w:val="24"/>
        </w:rPr>
        <w:t>zadań</w:t>
      </w:r>
      <w:r w:rsidRPr="00962EAA">
        <w:rPr>
          <w:rFonts w:asciiTheme="minorHAnsi" w:hAnsiTheme="minorHAnsi"/>
          <w:sz w:val="24"/>
          <w:szCs w:val="24"/>
        </w:rPr>
        <w:t xml:space="preserve">; </w:t>
      </w:r>
    </w:p>
    <w:p w:rsidR="00525157" w:rsidRPr="00962EAA" w:rsidRDefault="00525157" w:rsidP="00B558CB">
      <w:pPr>
        <w:numPr>
          <w:ilvl w:val="0"/>
          <w:numId w:val="7"/>
        </w:numPr>
        <w:ind w:left="284" w:hanging="284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962EAA">
        <w:rPr>
          <w:rFonts w:asciiTheme="minorHAnsi" w:hAnsiTheme="minorHAnsi"/>
          <w:color w:val="000000" w:themeColor="text1"/>
          <w:sz w:val="24"/>
          <w:szCs w:val="24"/>
        </w:rPr>
        <w:t>Oferent zapewni bazę lokalową, niezbędną do realizacji zadania.</w:t>
      </w:r>
    </w:p>
    <w:p w:rsidR="004C7004" w:rsidRPr="00962EAA" w:rsidRDefault="00A95FCF" w:rsidP="00962EAA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contextualSpacing/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Oferent zobowiązany będzie do</w:t>
      </w:r>
      <w:r w:rsidR="00414151">
        <w:rPr>
          <w:rFonts w:asciiTheme="minorHAnsi" w:hAnsiTheme="minorHAnsi"/>
          <w:sz w:val="24"/>
          <w:szCs w:val="24"/>
        </w:rPr>
        <w:t xml:space="preserve"> składania sprawozdań</w:t>
      </w:r>
      <w:r>
        <w:rPr>
          <w:rFonts w:asciiTheme="minorHAnsi" w:hAnsiTheme="minorHAnsi"/>
          <w:sz w:val="24"/>
          <w:szCs w:val="24"/>
        </w:rPr>
        <w:t xml:space="preserve"> </w:t>
      </w:r>
      <w:r w:rsidR="00414151">
        <w:rPr>
          <w:rFonts w:asciiTheme="minorHAnsi" w:hAnsiTheme="minorHAnsi"/>
          <w:sz w:val="24"/>
          <w:szCs w:val="24"/>
        </w:rPr>
        <w:t>częściowych oraz sprawozdania końcowego</w:t>
      </w:r>
      <w:r w:rsidR="004C7004" w:rsidRPr="00962EAA">
        <w:rPr>
          <w:rFonts w:asciiTheme="minorHAnsi" w:hAnsiTheme="minorHAnsi"/>
          <w:sz w:val="24"/>
          <w:szCs w:val="24"/>
        </w:rPr>
        <w:t xml:space="preserve"> z działań </w:t>
      </w:r>
      <w:r w:rsidR="00414151">
        <w:rPr>
          <w:rFonts w:asciiTheme="minorHAnsi" w:hAnsiTheme="minorHAnsi"/>
          <w:sz w:val="24"/>
          <w:szCs w:val="24"/>
        </w:rPr>
        <w:t xml:space="preserve">zrealizowanych </w:t>
      </w:r>
      <w:r w:rsidR="004C7004" w:rsidRPr="00962EAA">
        <w:rPr>
          <w:rFonts w:asciiTheme="minorHAnsi" w:hAnsiTheme="minorHAnsi"/>
          <w:sz w:val="24"/>
          <w:szCs w:val="24"/>
        </w:rPr>
        <w:t>na rzecz rodziny, z wyszczególnieniem liczby zrealizowanych działań, godzin, udzielonych porad specjalistycznych,</w:t>
      </w:r>
      <w:r w:rsidR="006D44AE" w:rsidRPr="00962EAA">
        <w:rPr>
          <w:rFonts w:asciiTheme="minorHAnsi" w:hAnsiTheme="minorHAnsi"/>
          <w:sz w:val="24"/>
          <w:szCs w:val="24"/>
        </w:rPr>
        <w:t xml:space="preserve"> formy udzielanego wsparcia,</w:t>
      </w:r>
      <w:r w:rsidR="004C7004" w:rsidRPr="00962EAA">
        <w:rPr>
          <w:rFonts w:asciiTheme="minorHAnsi" w:hAnsiTheme="minorHAnsi"/>
          <w:sz w:val="24"/>
          <w:szCs w:val="24"/>
        </w:rPr>
        <w:t xml:space="preserve"> zorganizowanych zajęć, warsztatów, szk</w:t>
      </w:r>
      <w:r w:rsidR="006D44AE" w:rsidRPr="00962EAA">
        <w:rPr>
          <w:rFonts w:asciiTheme="minorHAnsi" w:hAnsiTheme="minorHAnsi"/>
          <w:sz w:val="24"/>
          <w:szCs w:val="24"/>
        </w:rPr>
        <w:t xml:space="preserve">oleń oraz liczby </w:t>
      </w:r>
      <w:r w:rsidR="000D12CE">
        <w:rPr>
          <w:rFonts w:asciiTheme="minorHAnsi" w:hAnsiTheme="minorHAnsi"/>
          <w:sz w:val="24"/>
          <w:szCs w:val="24"/>
        </w:rPr>
        <w:t>uczestników</w:t>
      </w:r>
      <w:r w:rsidR="006D44AE" w:rsidRPr="00962EAA">
        <w:rPr>
          <w:rFonts w:asciiTheme="minorHAnsi" w:hAnsiTheme="minorHAnsi"/>
          <w:sz w:val="24"/>
          <w:szCs w:val="24"/>
        </w:rPr>
        <w:t xml:space="preserve"> </w:t>
      </w:r>
      <w:r w:rsidR="00414151">
        <w:rPr>
          <w:rFonts w:asciiTheme="minorHAnsi" w:hAnsiTheme="minorHAnsi"/>
          <w:sz w:val="24"/>
          <w:szCs w:val="24"/>
        </w:rPr>
        <w:t>z </w:t>
      </w:r>
      <w:r w:rsidR="004C7004" w:rsidRPr="00962EAA">
        <w:rPr>
          <w:rFonts w:asciiTheme="minorHAnsi" w:hAnsiTheme="minorHAnsi"/>
          <w:sz w:val="24"/>
          <w:szCs w:val="24"/>
        </w:rPr>
        <w:t xml:space="preserve">wyszczególnieniem rodzin i osób oraz dzieci dotkniętych problemem alkoholizmu i przemocy, </w:t>
      </w:r>
      <w:r w:rsidR="004C7004" w:rsidRPr="00962EAA">
        <w:rPr>
          <w:rFonts w:asciiTheme="minorHAnsi" w:hAnsiTheme="minorHAnsi"/>
          <w:color w:val="000000"/>
          <w:sz w:val="24"/>
          <w:szCs w:val="24"/>
        </w:rPr>
        <w:t>wg wzoru, który będzie stanowił załącznik do umowy.</w:t>
      </w:r>
    </w:p>
    <w:p w:rsidR="0035541F" w:rsidRPr="0035541F" w:rsidRDefault="0035541F" w:rsidP="00B558CB">
      <w:pPr>
        <w:numPr>
          <w:ilvl w:val="0"/>
          <w:numId w:val="7"/>
        </w:numPr>
        <w:tabs>
          <w:tab w:val="left" w:pos="426"/>
        </w:tabs>
        <w:ind w:left="284" w:hanging="284"/>
        <w:jc w:val="both"/>
        <w:rPr>
          <w:rFonts w:asciiTheme="minorHAnsi" w:hAnsiTheme="minorHAnsi"/>
          <w:color w:val="000000"/>
          <w:sz w:val="24"/>
          <w:szCs w:val="24"/>
          <w:lang w:eastAsia="pl-PL"/>
        </w:rPr>
      </w:pPr>
      <w:r w:rsidRPr="0035541F">
        <w:rPr>
          <w:rFonts w:asciiTheme="minorHAnsi" w:hAnsiTheme="minorHAnsi"/>
          <w:sz w:val="24"/>
          <w:szCs w:val="24"/>
        </w:rPr>
        <w:t xml:space="preserve">Podmiot realizujący zadanie zobowiązany będzie, w ramach działań informacyjnych, promocyjnych oraz merytorycznych, do informowania o dofinansowaniu zadania ze środków Unii Europejskiej, zgodnie z zasadami promowania projektu określonymi na stronie internetowej </w:t>
      </w:r>
      <w:r w:rsidRPr="0035541F">
        <w:rPr>
          <w:rFonts w:asciiTheme="minorHAnsi" w:hAnsiTheme="minorHAnsi"/>
          <w:sz w:val="24"/>
          <w:szCs w:val="24"/>
        </w:rPr>
        <w:lastRenderedPageBreak/>
        <w:t xml:space="preserve">Wojewódzkiego Urzędu Pracy w Szczecinie </w:t>
      </w:r>
      <w:hyperlink r:id="rId9" w:history="1">
        <w:r w:rsidRPr="0035541F">
          <w:rPr>
            <w:rStyle w:val="Hipercze"/>
            <w:rFonts w:asciiTheme="minorHAnsi" w:hAnsiTheme="minorHAnsi"/>
            <w:sz w:val="24"/>
            <w:szCs w:val="24"/>
          </w:rPr>
          <w:t>https://www.wup.pl/rpo/realizuje-projekt/poznaj-zasady-promowania-projektu/</w:t>
        </w:r>
      </w:hyperlink>
    </w:p>
    <w:p w:rsidR="008334C2" w:rsidRPr="0009196F" w:rsidRDefault="008334C2" w:rsidP="00806C75">
      <w:pPr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684574" w:rsidRPr="0009196F" w:rsidRDefault="00484317" w:rsidP="00806C75">
      <w:pPr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 xml:space="preserve">Oferent zobowiązany jest określić w przedłożonej ofercie grupę adresatów do których kierowane jest zadanie, liczbę oferowanych godzin i częstotliwość </w:t>
      </w:r>
      <w:r w:rsidR="002D2043" w:rsidRPr="0009196F">
        <w:rPr>
          <w:rFonts w:asciiTheme="minorHAnsi" w:hAnsiTheme="minorHAnsi"/>
          <w:sz w:val="24"/>
          <w:szCs w:val="24"/>
        </w:rPr>
        <w:t>działań na rzecz rodziny</w:t>
      </w:r>
      <w:r w:rsidRPr="0009196F">
        <w:rPr>
          <w:rFonts w:asciiTheme="minorHAnsi" w:hAnsiTheme="minorHAnsi"/>
          <w:sz w:val="24"/>
          <w:szCs w:val="24"/>
        </w:rPr>
        <w:t xml:space="preserve"> w układzie tygodniowym i miesięcznym</w:t>
      </w:r>
      <w:r w:rsidR="00455A83">
        <w:rPr>
          <w:rFonts w:asciiTheme="minorHAnsi" w:hAnsiTheme="minorHAnsi"/>
          <w:sz w:val="24"/>
          <w:szCs w:val="24"/>
        </w:rPr>
        <w:t xml:space="preserve"> w oparciu o harmonogram i plan działań</w:t>
      </w:r>
      <w:r w:rsidRPr="0009196F">
        <w:rPr>
          <w:rFonts w:asciiTheme="minorHAnsi" w:hAnsiTheme="minorHAnsi"/>
          <w:sz w:val="24"/>
          <w:szCs w:val="24"/>
        </w:rPr>
        <w:t>.</w:t>
      </w:r>
    </w:p>
    <w:p w:rsidR="006E03C3" w:rsidRPr="0009196F" w:rsidRDefault="006E03C3" w:rsidP="00806C75">
      <w:pPr>
        <w:jc w:val="both"/>
        <w:rPr>
          <w:rFonts w:asciiTheme="minorHAnsi" w:hAnsiTheme="minorHAnsi"/>
          <w:sz w:val="24"/>
          <w:szCs w:val="24"/>
        </w:rPr>
      </w:pPr>
    </w:p>
    <w:p w:rsidR="0042158B" w:rsidRPr="0042158B" w:rsidRDefault="0042158B" w:rsidP="0042158B">
      <w:pPr>
        <w:pStyle w:val="Akapitzlist"/>
        <w:numPr>
          <w:ilvl w:val="0"/>
          <w:numId w:val="4"/>
        </w:numPr>
        <w:suppressAutoHyphens w:val="0"/>
        <w:rPr>
          <w:rFonts w:ascii="Calibri" w:hAnsi="Calibri" w:cs="Arial"/>
          <w:b/>
          <w:sz w:val="24"/>
          <w:szCs w:val="24"/>
        </w:rPr>
      </w:pPr>
      <w:r w:rsidRPr="0042158B">
        <w:rPr>
          <w:rFonts w:ascii="Calibri" w:hAnsi="Calibri" w:cs="Arial"/>
          <w:b/>
          <w:sz w:val="24"/>
          <w:szCs w:val="24"/>
        </w:rPr>
        <w:t xml:space="preserve">Wysokość środków publicznych przeznaczonych na realizację zadania. </w:t>
      </w:r>
    </w:p>
    <w:p w:rsidR="0042158B" w:rsidRDefault="0042158B" w:rsidP="0042158B">
      <w:pPr>
        <w:pStyle w:val="Tekstpodstawowywcity31"/>
        <w:widowControl w:val="0"/>
        <w:numPr>
          <w:ilvl w:val="0"/>
          <w:numId w:val="8"/>
        </w:numPr>
        <w:overflowPunct w:val="0"/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 w:rsidRPr="00BE451A">
        <w:rPr>
          <w:rFonts w:ascii="Calibri" w:hAnsi="Calibri"/>
          <w:sz w:val="24"/>
          <w:szCs w:val="24"/>
        </w:rPr>
        <w:t>Maksymalna wysokość środków z Europejskiego Funduszu Społecznego w ramach Regionalnego Programu Operacyjnego Województwa Zachodniopomorskiego 2014-2020;</w:t>
      </w:r>
      <w:r w:rsidRPr="00BE451A">
        <w:rPr>
          <w:rFonts w:ascii="Calibri" w:hAnsi="Calibri"/>
          <w:b/>
          <w:sz w:val="24"/>
          <w:szCs w:val="24"/>
        </w:rPr>
        <w:t xml:space="preserve"> </w:t>
      </w:r>
      <w:r w:rsidRPr="00BE451A">
        <w:rPr>
          <w:rFonts w:ascii="Calibri" w:hAnsi="Calibri"/>
          <w:sz w:val="24"/>
          <w:szCs w:val="24"/>
        </w:rPr>
        <w:t xml:space="preserve">przeznaczonych na realizację zadania </w:t>
      </w:r>
      <w:r w:rsidRPr="00E41A06">
        <w:rPr>
          <w:rFonts w:ascii="Calibri" w:hAnsi="Calibri"/>
          <w:b/>
          <w:sz w:val="24"/>
          <w:szCs w:val="24"/>
        </w:rPr>
        <w:t xml:space="preserve">w latach 2020-2022 </w:t>
      </w:r>
      <w:r>
        <w:rPr>
          <w:rFonts w:ascii="Calibri" w:hAnsi="Calibri"/>
          <w:b/>
          <w:sz w:val="24"/>
          <w:szCs w:val="24"/>
        </w:rPr>
        <w:t>w</w:t>
      </w:r>
      <w:r w:rsidRPr="00E41A06">
        <w:rPr>
          <w:rFonts w:ascii="Calibri" w:hAnsi="Calibri"/>
          <w:b/>
          <w:sz w:val="24"/>
          <w:szCs w:val="24"/>
        </w:rPr>
        <w:t xml:space="preserve"> łącznej kwocie</w:t>
      </w:r>
      <w:r w:rsidRPr="00BE451A">
        <w:rPr>
          <w:rFonts w:ascii="Calibri" w:hAnsi="Calibri"/>
          <w:b/>
          <w:sz w:val="24"/>
          <w:szCs w:val="24"/>
        </w:rPr>
        <w:t xml:space="preserve"> </w:t>
      </w:r>
      <w:r w:rsidR="000D12CE">
        <w:rPr>
          <w:rFonts w:ascii="Calibri" w:hAnsi="Calibri"/>
          <w:b/>
          <w:color w:val="000000"/>
          <w:sz w:val="24"/>
          <w:szCs w:val="24"/>
        </w:rPr>
        <w:t xml:space="preserve">547 </w:t>
      </w:r>
      <w:r>
        <w:rPr>
          <w:rFonts w:ascii="Calibri" w:hAnsi="Calibri"/>
          <w:b/>
          <w:color w:val="000000"/>
          <w:sz w:val="24"/>
          <w:szCs w:val="24"/>
        </w:rPr>
        <w:t>200,00</w:t>
      </w:r>
      <w:r w:rsidRPr="00BE451A">
        <w:rPr>
          <w:rFonts w:ascii="Calibri" w:hAnsi="Calibri"/>
          <w:b/>
          <w:sz w:val="24"/>
          <w:szCs w:val="24"/>
        </w:rPr>
        <w:t xml:space="preserve"> </w:t>
      </w:r>
      <w:r w:rsidRPr="00BE451A">
        <w:rPr>
          <w:rFonts w:ascii="Calibri" w:hAnsi="Calibri"/>
          <w:color w:val="000000"/>
          <w:sz w:val="24"/>
          <w:szCs w:val="24"/>
        </w:rPr>
        <w:t>zł</w:t>
      </w:r>
      <w:r w:rsidRPr="00BE451A">
        <w:rPr>
          <w:rFonts w:ascii="Calibri" w:hAnsi="Calibri"/>
          <w:sz w:val="24"/>
          <w:szCs w:val="24"/>
        </w:rPr>
        <w:t xml:space="preserve"> (słownie brutto: </w:t>
      </w:r>
      <w:r>
        <w:rPr>
          <w:rFonts w:ascii="Calibri" w:hAnsi="Calibri"/>
          <w:sz w:val="24"/>
          <w:szCs w:val="24"/>
        </w:rPr>
        <w:t>pięćset czterdzieści siedem tysięcy</w:t>
      </w:r>
      <w:r w:rsidRPr="00BE451A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dwieście </w:t>
      </w:r>
      <w:r w:rsidRPr="00BE451A">
        <w:rPr>
          <w:rFonts w:ascii="Calibri" w:hAnsi="Calibri"/>
          <w:color w:val="000000"/>
          <w:sz w:val="24"/>
          <w:szCs w:val="24"/>
        </w:rPr>
        <w:t>złotych brutto</w:t>
      </w:r>
      <w:r w:rsidRPr="00BE451A">
        <w:rPr>
          <w:rFonts w:ascii="Calibri" w:hAnsi="Calibri"/>
          <w:sz w:val="24"/>
          <w:szCs w:val="24"/>
        </w:rPr>
        <w:t>).</w:t>
      </w:r>
    </w:p>
    <w:p w:rsidR="0042158B" w:rsidRDefault="0042158B" w:rsidP="0042158B">
      <w:pPr>
        <w:pStyle w:val="Tekstpodstawowywcity31"/>
        <w:widowControl w:val="0"/>
        <w:numPr>
          <w:ilvl w:val="0"/>
          <w:numId w:val="8"/>
        </w:numPr>
        <w:overflowPunct w:val="0"/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Niniejsza kwota przeznaczona jest z rozbiciem na poszczególne lata:</w:t>
      </w:r>
    </w:p>
    <w:p w:rsidR="0042158B" w:rsidRPr="001B2C14" w:rsidRDefault="0042158B" w:rsidP="0042158B">
      <w:pPr>
        <w:pStyle w:val="Tekstpodstawowywcity31"/>
        <w:widowControl w:val="0"/>
        <w:overflowPunct w:val="0"/>
        <w:autoSpaceDE w:val="0"/>
        <w:ind w:left="284" w:firstLine="0"/>
        <w:jc w:val="both"/>
        <w:rPr>
          <w:rFonts w:ascii="Calibri" w:hAnsi="Calibri"/>
          <w:sz w:val="24"/>
          <w:szCs w:val="24"/>
        </w:rPr>
      </w:pPr>
      <w:r w:rsidRPr="00E41A06">
        <w:rPr>
          <w:rFonts w:ascii="Calibri" w:hAnsi="Calibri"/>
          <w:b/>
          <w:sz w:val="24"/>
          <w:szCs w:val="24"/>
        </w:rPr>
        <w:t>w</w:t>
      </w:r>
      <w:r>
        <w:rPr>
          <w:rFonts w:ascii="Calibri" w:hAnsi="Calibri"/>
          <w:b/>
          <w:sz w:val="24"/>
          <w:szCs w:val="24"/>
        </w:rPr>
        <w:t xml:space="preserve"> roku 2020 wynosi 184 2</w:t>
      </w:r>
      <w:r w:rsidRPr="00E41A06">
        <w:rPr>
          <w:rFonts w:ascii="Calibri" w:hAnsi="Calibri"/>
          <w:b/>
          <w:sz w:val="24"/>
          <w:szCs w:val="24"/>
        </w:rPr>
        <w:t>00,00 zł</w:t>
      </w:r>
      <w:r w:rsidRPr="00FD2BA5">
        <w:rPr>
          <w:rFonts w:ascii="Calibri" w:hAnsi="Calibri"/>
          <w:sz w:val="24"/>
          <w:szCs w:val="24"/>
        </w:rPr>
        <w:t xml:space="preserve"> (słownie brutto: </w:t>
      </w:r>
      <w:r>
        <w:rPr>
          <w:rFonts w:ascii="Calibri" w:hAnsi="Calibri"/>
          <w:sz w:val="24"/>
          <w:szCs w:val="24"/>
        </w:rPr>
        <w:t>sto osiemdziesiąt cztery tysiące</w:t>
      </w:r>
      <w:r w:rsidRPr="00FD2BA5">
        <w:rPr>
          <w:rFonts w:ascii="Calibri" w:hAnsi="Calibri"/>
          <w:sz w:val="24"/>
          <w:szCs w:val="24"/>
        </w:rPr>
        <w:t xml:space="preserve"> </w:t>
      </w:r>
      <w:r w:rsidRPr="00FD2BA5">
        <w:rPr>
          <w:rFonts w:ascii="Calibri" w:hAnsi="Calibri"/>
          <w:color w:val="000000"/>
          <w:sz w:val="24"/>
          <w:szCs w:val="24"/>
        </w:rPr>
        <w:t>złotych brutto</w:t>
      </w:r>
      <w:r>
        <w:rPr>
          <w:rFonts w:ascii="Calibri" w:hAnsi="Calibri"/>
          <w:color w:val="000000"/>
          <w:sz w:val="24"/>
          <w:szCs w:val="24"/>
        </w:rPr>
        <w:t>)</w:t>
      </w:r>
      <w:r w:rsidRPr="001B2C14">
        <w:rPr>
          <w:rFonts w:ascii="Calibri" w:hAnsi="Calibri"/>
          <w:sz w:val="24"/>
          <w:szCs w:val="24"/>
        </w:rPr>
        <w:t xml:space="preserve"> </w:t>
      </w:r>
      <w:r w:rsidRPr="0000006E">
        <w:rPr>
          <w:rFonts w:ascii="Calibri" w:hAnsi="Calibri"/>
          <w:sz w:val="24"/>
          <w:szCs w:val="24"/>
        </w:rPr>
        <w:t xml:space="preserve">Środki przyznane w formie dotacji muszą zostać wykorzystane do dnia </w:t>
      </w:r>
      <w:r w:rsidRPr="0000006E">
        <w:rPr>
          <w:rFonts w:ascii="Calibri" w:hAnsi="Calibri"/>
          <w:b/>
          <w:color w:val="000000"/>
          <w:sz w:val="24"/>
          <w:szCs w:val="24"/>
        </w:rPr>
        <w:t>31 grudnia 202</w:t>
      </w:r>
      <w:r>
        <w:rPr>
          <w:rFonts w:ascii="Calibri" w:hAnsi="Calibri"/>
          <w:b/>
          <w:color w:val="000000"/>
          <w:sz w:val="24"/>
          <w:szCs w:val="24"/>
        </w:rPr>
        <w:t>0</w:t>
      </w:r>
      <w:r w:rsidRPr="0000006E">
        <w:rPr>
          <w:rFonts w:ascii="Calibri" w:hAnsi="Calibri"/>
          <w:b/>
          <w:sz w:val="24"/>
          <w:szCs w:val="24"/>
        </w:rPr>
        <w:t xml:space="preserve"> roku</w:t>
      </w:r>
      <w:r>
        <w:rPr>
          <w:rFonts w:ascii="Calibri" w:hAnsi="Calibri"/>
          <w:b/>
          <w:sz w:val="24"/>
          <w:szCs w:val="24"/>
        </w:rPr>
        <w:t>;</w:t>
      </w:r>
    </w:p>
    <w:p w:rsidR="0042158B" w:rsidRPr="001B2C14" w:rsidRDefault="0042158B" w:rsidP="0042158B">
      <w:pPr>
        <w:pStyle w:val="Tekstpodstawowywcity31"/>
        <w:widowControl w:val="0"/>
        <w:overflowPunct w:val="0"/>
        <w:autoSpaceDE w:val="0"/>
        <w:ind w:left="284" w:firstLine="0"/>
        <w:jc w:val="both"/>
        <w:rPr>
          <w:rFonts w:ascii="Calibri" w:hAnsi="Calibri"/>
          <w:color w:val="000000"/>
          <w:sz w:val="24"/>
          <w:szCs w:val="24"/>
        </w:rPr>
      </w:pPr>
      <w:r w:rsidRPr="00E41A06">
        <w:rPr>
          <w:rFonts w:ascii="Calibri" w:hAnsi="Calibri"/>
          <w:b/>
          <w:sz w:val="24"/>
          <w:szCs w:val="24"/>
        </w:rPr>
        <w:t xml:space="preserve">w roku 2021 wynosi </w:t>
      </w:r>
      <w:r>
        <w:rPr>
          <w:rFonts w:ascii="Calibri" w:hAnsi="Calibri"/>
          <w:b/>
          <w:sz w:val="24"/>
          <w:szCs w:val="24"/>
        </w:rPr>
        <w:t>184 2</w:t>
      </w:r>
      <w:r w:rsidRPr="00E41A06">
        <w:rPr>
          <w:rFonts w:ascii="Calibri" w:hAnsi="Calibri"/>
          <w:b/>
          <w:sz w:val="24"/>
          <w:szCs w:val="24"/>
        </w:rPr>
        <w:t>00,00 zł</w:t>
      </w:r>
      <w:r w:rsidRPr="00FD2BA5">
        <w:rPr>
          <w:rFonts w:ascii="Calibri" w:hAnsi="Calibri"/>
          <w:sz w:val="24"/>
          <w:szCs w:val="24"/>
        </w:rPr>
        <w:t xml:space="preserve"> (słownie brutto: </w:t>
      </w:r>
      <w:r>
        <w:rPr>
          <w:rFonts w:ascii="Calibri" w:hAnsi="Calibri"/>
          <w:sz w:val="24"/>
          <w:szCs w:val="24"/>
        </w:rPr>
        <w:t>sto osiemdziesiąt cztery tysiące</w:t>
      </w:r>
      <w:r w:rsidRPr="00FD2BA5">
        <w:rPr>
          <w:rFonts w:ascii="Calibri" w:hAnsi="Calibri"/>
          <w:sz w:val="24"/>
          <w:szCs w:val="24"/>
        </w:rPr>
        <w:t xml:space="preserve"> </w:t>
      </w:r>
      <w:r w:rsidRPr="00FD2BA5">
        <w:rPr>
          <w:rFonts w:ascii="Calibri" w:hAnsi="Calibri"/>
          <w:color w:val="000000"/>
          <w:sz w:val="24"/>
          <w:szCs w:val="24"/>
        </w:rPr>
        <w:t>złotych brutto</w:t>
      </w:r>
      <w:r>
        <w:rPr>
          <w:rFonts w:ascii="Calibri" w:hAnsi="Calibri"/>
          <w:color w:val="000000"/>
          <w:sz w:val="24"/>
          <w:szCs w:val="24"/>
        </w:rPr>
        <w:t>)</w:t>
      </w:r>
      <w:r w:rsidRPr="001B2C14">
        <w:rPr>
          <w:rFonts w:ascii="Calibri" w:hAnsi="Calibri"/>
          <w:sz w:val="24"/>
          <w:szCs w:val="24"/>
        </w:rPr>
        <w:t xml:space="preserve"> </w:t>
      </w:r>
      <w:r w:rsidRPr="0000006E">
        <w:rPr>
          <w:rFonts w:ascii="Calibri" w:hAnsi="Calibri"/>
          <w:sz w:val="24"/>
          <w:szCs w:val="24"/>
        </w:rPr>
        <w:t xml:space="preserve">Środki przyznane w formie dotacji muszą zostać wykorzystane do dnia </w:t>
      </w:r>
      <w:r w:rsidRPr="0000006E">
        <w:rPr>
          <w:rFonts w:ascii="Calibri" w:hAnsi="Calibri"/>
          <w:b/>
          <w:color w:val="000000"/>
          <w:sz w:val="24"/>
          <w:szCs w:val="24"/>
        </w:rPr>
        <w:t>31 grudnia 202</w:t>
      </w:r>
      <w:r>
        <w:rPr>
          <w:rFonts w:ascii="Calibri" w:hAnsi="Calibri"/>
          <w:b/>
          <w:color w:val="000000"/>
          <w:sz w:val="24"/>
          <w:szCs w:val="24"/>
        </w:rPr>
        <w:t>1</w:t>
      </w:r>
      <w:r w:rsidRPr="0000006E">
        <w:rPr>
          <w:rFonts w:ascii="Calibri" w:hAnsi="Calibri"/>
          <w:b/>
          <w:sz w:val="24"/>
          <w:szCs w:val="24"/>
        </w:rPr>
        <w:t xml:space="preserve"> roku</w:t>
      </w:r>
      <w:r>
        <w:rPr>
          <w:rFonts w:ascii="Calibri" w:hAnsi="Calibri"/>
          <w:b/>
          <w:sz w:val="24"/>
          <w:szCs w:val="24"/>
        </w:rPr>
        <w:t>;</w:t>
      </w:r>
    </w:p>
    <w:p w:rsidR="0042158B" w:rsidRPr="001B2C14" w:rsidRDefault="0042158B" w:rsidP="0042158B">
      <w:pPr>
        <w:pStyle w:val="Tekstpodstawowywcity31"/>
        <w:widowControl w:val="0"/>
        <w:overflowPunct w:val="0"/>
        <w:autoSpaceDE w:val="0"/>
        <w:ind w:left="284" w:firstLine="0"/>
        <w:jc w:val="both"/>
        <w:rPr>
          <w:rFonts w:ascii="Calibri" w:hAnsi="Calibri"/>
          <w:sz w:val="24"/>
          <w:szCs w:val="24"/>
        </w:rPr>
      </w:pPr>
      <w:r w:rsidRPr="00E41A06">
        <w:rPr>
          <w:rFonts w:ascii="Calibri" w:hAnsi="Calibri"/>
          <w:b/>
          <w:sz w:val="24"/>
          <w:szCs w:val="24"/>
        </w:rPr>
        <w:t xml:space="preserve">w roku 2022 wynosi </w:t>
      </w:r>
      <w:r>
        <w:rPr>
          <w:rFonts w:ascii="Calibri" w:hAnsi="Calibri"/>
          <w:b/>
          <w:sz w:val="24"/>
          <w:szCs w:val="24"/>
        </w:rPr>
        <w:t>184 2</w:t>
      </w:r>
      <w:r w:rsidRPr="00E41A06">
        <w:rPr>
          <w:rFonts w:ascii="Calibri" w:hAnsi="Calibri"/>
          <w:b/>
          <w:sz w:val="24"/>
          <w:szCs w:val="24"/>
        </w:rPr>
        <w:t>00,00 zł</w:t>
      </w:r>
      <w:r w:rsidRPr="00FD2BA5">
        <w:rPr>
          <w:rFonts w:ascii="Calibri" w:hAnsi="Calibri"/>
          <w:sz w:val="24"/>
          <w:szCs w:val="24"/>
        </w:rPr>
        <w:t xml:space="preserve"> (słownie brutto: </w:t>
      </w:r>
      <w:r>
        <w:rPr>
          <w:rFonts w:ascii="Calibri" w:hAnsi="Calibri"/>
          <w:sz w:val="24"/>
          <w:szCs w:val="24"/>
        </w:rPr>
        <w:t>sto osiemdziesiąt cztery tysiące</w:t>
      </w:r>
      <w:r w:rsidRPr="00FD2BA5">
        <w:rPr>
          <w:rFonts w:ascii="Calibri" w:hAnsi="Calibri"/>
          <w:sz w:val="24"/>
          <w:szCs w:val="24"/>
        </w:rPr>
        <w:t xml:space="preserve"> </w:t>
      </w:r>
      <w:r w:rsidRPr="00FD2BA5">
        <w:rPr>
          <w:rFonts w:ascii="Calibri" w:hAnsi="Calibri"/>
          <w:color w:val="000000"/>
          <w:sz w:val="24"/>
          <w:szCs w:val="24"/>
        </w:rPr>
        <w:t>złotych brutto</w:t>
      </w:r>
      <w:r>
        <w:rPr>
          <w:rFonts w:ascii="Calibri" w:hAnsi="Calibri"/>
          <w:color w:val="000000"/>
          <w:sz w:val="24"/>
          <w:szCs w:val="24"/>
        </w:rPr>
        <w:t>)</w:t>
      </w:r>
      <w:r>
        <w:rPr>
          <w:rFonts w:ascii="Calibri" w:hAnsi="Calibri"/>
          <w:sz w:val="24"/>
          <w:szCs w:val="24"/>
        </w:rPr>
        <w:t xml:space="preserve"> </w:t>
      </w:r>
      <w:r w:rsidRPr="0000006E">
        <w:rPr>
          <w:rFonts w:ascii="Calibri" w:hAnsi="Calibri"/>
          <w:sz w:val="24"/>
          <w:szCs w:val="24"/>
        </w:rPr>
        <w:t xml:space="preserve">Środki przyznane w formie dotacji muszą zostać wykorzystane do dnia </w:t>
      </w:r>
      <w:r w:rsidRPr="0000006E">
        <w:rPr>
          <w:rFonts w:ascii="Calibri" w:hAnsi="Calibri"/>
          <w:b/>
          <w:color w:val="000000"/>
          <w:sz w:val="24"/>
          <w:szCs w:val="24"/>
        </w:rPr>
        <w:t>31 grudnia 202</w:t>
      </w:r>
      <w:r>
        <w:rPr>
          <w:rFonts w:ascii="Calibri" w:hAnsi="Calibri"/>
          <w:b/>
          <w:color w:val="000000"/>
          <w:sz w:val="24"/>
          <w:szCs w:val="24"/>
        </w:rPr>
        <w:t>2</w:t>
      </w:r>
      <w:r w:rsidRPr="0000006E">
        <w:rPr>
          <w:rFonts w:ascii="Calibri" w:hAnsi="Calibri"/>
          <w:b/>
          <w:sz w:val="24"/>
          <w:szCs w:val="24"/>
        </w:rPr>
        <w:t xml:space="preserve"> roku.</w:t>
      </w:r>
    </w:p>
    <w:p w:rsidR="0042158B" w:rsidRPr="00455A83" w:rsidRDefault="0042158B" w:rsidP="0042158B">
      <w:pPr>
        <w:pStyle w:val="Tekstpodstawowywcity31"/>
        <w:widowControl w:val="0"/>
        <w:numPr>
          <w:ilvl w:val="0"/>
          <w:numId w:val="8"/>
        </w:numPr>
        <w:overflowPunct w:val="0"/>
        <w:autoSpaceDE w:val="0"/>
        <w:ind w:left="284" w:hanging="284"/>
        <w:jc w:val="both"/>
        <w:rPr>
          <w:rFonts w:ascii="Calibri" w:hAnsi="Calibri"/>
          <w:sz w:val="24"/>
          <w:szCs w:val="24"/>
        </w:rPr>
      </w:pPr>
      <w:r w:rsidRPr="0000006E">
        <w:rPr>
          <w:rFonts w:ascii="Calibri" w:hAnsi="Calibri"/>
          <w:sz w:val="24"/>
          <w:szCs w:val="24"/>
        </w:rPr>
        <w:t>Szczegółowe warunki realizacji zadania będzie regulowała umowa zawarta pomiędzy Gminą Miasto Szczecin, a podmiotem uprawnionym.</w:t>
      </w:r>
    </w:p>
    <w:p w:rsidR="00C93B4E" w:rsidRPr="0009196F" w:rsidRDefault="00C93B4E" w:rsidP="00806C75">
      <w:pPr>
        <w:pStyle w:val="Tekstpodstawowywcity31"/>
        <w:widowControl w:val="0"/>
        <w:overflowPunct w:val="0"/>
        <w:autoSpaceDE w:val="0"/>
        <w:ind w:firstLine="0"/>
        <w:jc w:val="both"/>
        <w:rPr>
          <w:rFonts w:asciiTheme="minorHAnsi" w:hAnsiTheme="minorHAnsi"/>
          <w:color w:val="000000"/>
          <w:sz w:val="24"/>
          <w:szCs w:val="24"/>
        </w:rPr>
      </w:pPr>
    </w:p>
    <w:p w:rsidR="00D12E5C" w:rsidRPr="0009196F" w:rsidRDefault="00D12E5C" w:rsidP="00B558CB">
      <w:pPr>
        <w:pStyle w:val="Tekstpodstawowywcity31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>Zasady przyznawania dotacji.</w:t>
      </w:r>
    </w:p>
    <w:p w:rsidR="00D12E5C" w:rsidRPr="0009196F" w:rsidRDefault="00D12E5C" w:rsidP="00806C75">
      <w:pPr>
        <w:pStyle w:val="Tekstpodstawowywcity31"/>
        <w:tabs>
          <w:tab w:val="left" w:pos="284"/>
        </w:tabs>
        <w:ind w:firstLine="0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 xml:space="preserve">Postępowanie konkursowe będzie prowadzone zgodnie z: </w:t>
      </w:r>
    </w:p>
    <w:p w:rsidR="00D12E5C" w:rsidRPr="0009196F" w:rsidRDefault="00D12E5C" w:rsidP="00B558CB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>Ustawą z dnia 24 kwietnia 2003 r. o działalności pożytku publicznego i</w:t>
      </w:r>
      <w:r w:rsidR="005737FE" w:rsidRPr="0009196F">
        <w:rPr>
          <w:rFonts w:asciiTheme="minorHAnsi" w:hAnsiTheme="minorHAnsi"/>
          <w:sz w:val="24"/>
          <w:szCs w:val="24"/>
        </w:rPr>
        <w:t xml:space="preserve"> o wolontariacie</w:t>
      </w:r>
      <w:r w:rsidR="003F232B" w:rsidRPr="0009196F">
        <w:rPr>
          <w:rFonts w:asciiTheme="minorHAnsi" w:hAnsiTheme="minorHAnsi"/>
          <w:sz w:val="24"/>
          <w:szCs w:val="24"/>
        </w:rPr>
        <w:t>;</w:t>
      </w:r>
      <w:r w:rsidR="005737FE" w:rsidRPr="0009196F">
        <w:rPr>
          <w:rFonts w:asciiTheme="minorHAnsi" w:hAnsiTheme="minorHAnsi"/>
          <w:sz w:val="24"/>
          <w:szCs w:val="24"/>
        </w:rPr>
        <w:t xml:space="preserve"> </w:t>
      </w:r>
      <w:r w:rsidR="00B12E45" w:rsidRPr="0009196F">
        <w:rPr>
          <w:rFonts w:asciiTheme="minorHAnsi" w:hAnsiTheme="minorHAnsi"/>
          <w:sz w:val="24"/>
          <w:szCs w:val="24"/>
        </w:rPr>
        <w:t xml:space="preserve">               </w:t>
      </w:r>
    </w:p>
    <w:p w:rsidR="00950444" w:rsidRPr="0009196F" w:rsidRDefault="00950444" w:rsidP="00B558CB">
      <w:pPr>
        <w:pStyle w:val="Tekstpodstawowy"/>
        <w:numPr>
          <w:ilvl w:val="0"/>
          <w:numId w:val="1"/>
        </w:numPr>
        <w:spacing w:after="0" w:line="240" w:lineRule="auto"/>
        <w:jc w:val="both"/>
        <w:rPr>
          <w:rFonts w:asciiTheme="minorHAnsi" w:hAnsiTheme="minorHAnsi"/>
          <w:bCs/>
          <w:sz w:val="24"/>
          <w:szCs w:val="24"/>
        </w:rPr>
      </w:pPr>
      <w:r w:rsidRPr="0009196F">
        <w:rPr>
          <w:rFonts w:asciiTheme="minorHAnsi" w:hAnsiTheme="minorHAnsi"/>
          <w:bCs/>
          <w:sz w:val="24"/>
          <w:szCs w:val="24"/>
        </w:rPr>
        <w:t xml:space="preserve"> Rozporządzeniem Ministra Rodziny, Pracy i Polityki Społecznej z</w:t>
      </w:r>
      <w:r w:rsidR="0093748E">
        <w:rPr>
          <w:rFonts w:asciiTheme="minorHAnsi" w:hAnsiTheme="minorHAnsi"/>
          <w:sz w:val="24"/>
          <w:szCs w:val="24"/>
        </w:rPr>
        <w:t xml:space="preserve"> dnia 24 października</w:t>
      </w:r>
      <w:r w:rsidR="0093748E">
        <w:rPr>
          <w:rFonts w:asciiTheme="minorHAnsi" w:hAnsiTheme="minorHAnsi"/>
          <w:sz w:val="24"/>
          <w:szCs w:val="24"/>
        </w:rPr>
        <w:br/>
        <w:t>2018</w:t>
      </w:r>
      <w:r w:rsidRPr="0009196F">
        <w:rPr>
          <w:rFonts w:asciiTheme="minorHAnsi" w:hAnsiTheme="minorHAnsi"/>
          <w:sz w:val="24"/>
          <w:szCs w:val="24"/>
        </w:rPr>
        <w:t xml:space="preserve"> r. w</w:t>
      </w:r>
      <w:r w:rsidRPr="0009196F">
        <w:rPr>
          <w:rFonts w:asciiTheme="minorHAnsi" w:hAnsiTheme="minorHAnsi"/>
          <w:bCs/>
          <w:sz w:val="24"/>
          <w:szCs w:val="24"/>
        </w:rPr>
        <w:t xml:space="preserve"> sprawie wzorów ofert i ramowych wzorów umów dotyczących realizacji zadań publicznych oraz wzorów sprawozdań z wyko</w:t>
      </w:r>
      <w:r w:rsidR="00B12E45" w:rsidRPr="0009196F">
        <w:rPr>
          <w:rFonts w:asciiTheme="minorHAnsi" w:hAnsiTheme="minorHAnsi"/>
          <w:bCs/>
          <w:sz w:val="24"/>
          <w:szCs w:val="24"/>
        </w:rPr>
        <w:t>nania tych zadań</w:t>
      </w:r>
      <w:r w:rsidR="003F232B" w:rsidRPr="0009196F">
        <w:rPr>
          <w:rFonts w:asciiTheme="minorHAnsi" w:hAnsiTheme="minorHAnsi"/>
          <w:bCs/>
          <w:sz w:val="24"/>
          <w:szCs w:val="24"/>
        </w:rPr>
        <w:t>;</w:t>
      </w:r>
      <w:r w:rsidRPr="0009196F">
        <w:rPr>
          <w:rFonts w:asciiTheme="minorHAnsi" w:hAnsiTheme="minorHAnsi"/>
          <w:bCs/>
          <w:sz w:val="24"/>
          <w:szCs w:val="24"/>
        </w:rPr>
        <w:t xml:space="preserve"> </w:t>
      </w:r>
    </w:p>
    <w:p w:rsidR="00484317" w:rsidRPr="0009196F" w:rsidRDefault="00484317" w:rsidP="00B558CB">
      <w:pPr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 xml:space="preserve">Ustawą z dnia 9 czerwca 2011 r. o wspieraniu rodziny i </w:t>
      </w:r>
      <w:r w:rsidR="00A53D69" w:rsidRPr="0009196F">
        <w:rPr>
          <w:rFonts w:asciiTheme="minorHAnsi" w:hAnsiTheme="minorHAnsi"/>
          <w:sz w:val="24"/>
          <w:szCs w:val="24"/>
        </w:rPr>
        <w:t>systemie pieczy zastępczej</w:t>
      </w:r>
      <w:r w:rsidRPr="0009196F">
        <w:rPr>
          <w:rFonts w:asciiTheme="minorHAnsi" w:hAnsiTheme="minorHAnsi"/>
          <w:color w:val="000000"/>
          <w:sz w:val="24"/>
          <w:szCs w:val="24"/>
        </w:rPr>
        <w:t>;</w:t>
      </w:r>
    </w:p>
    <w:p w:rsidR="00D12E5C" w:rsidRPr="0009196F" w:rsidRDefault="0093748E" w:rsidP="00B558CB">
      <w:pPr>
        <w:numPr>
          <w:ilvl w:val="0"/>
          <w:numId w:val="1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Uchwałą nr XII/422/19</w:t>
      </w:r>
      <w:r w:rsidR="00D12E5C" w:rsidRPr="0009196F">
        <w:rPr>
          <w:rFonts w:asciiTheme="minorHAnsi" w:hAnsiTheme="minorHAnsi"/>
          <w:color w:val="000000"/>
          <w:sz w:val="24"/>
          <w:szCs w:val="24"/>
        </w:rPr>
        <w:t xml:space="preserve"> Rady Miasta Szczecin z dnia </w:t>
      </w:r>
      <w:r>
        <w:rPr>
          <w:rFonts w:asciiTheme="minorHAnsi" w:hAnsiTheme="minorHAnsi"/>
          <w:color w:val="000000"/>
          <w:sz w:val="24"/>
          <w:szCs w:val="24"/>
        </w:rPr>
        <w:t>26 listopada 2019</w:t>
      </w:r>
      <w:r w:rsidR="0000006E">
        <w:rPr>
          <w:rFonts w:asciiTheme="minorHAnsi" w:hAnsiTheme="minorHAnsi"/>
          <w:color w:val="000000"/>
          <w:sz w:val="24"/>
          <w:szCs w:val="24"/>
        </w:rPr>
        <w:t xml:space="preserve"> r. w sprawie </w:t>
      </w:r>
      <w:r w:rsidR="00D12E5C" w:rsidRPr="0009196F">
        <w:rPr>
          <w:rFonts w:asciiTheme="minorHAnsi" w:hAnsiTheme="minorHAnsi"/>
          <w:color w:val="000000"/>
          <w:sz w:val="24"/>
          <w:szCs w:val="24"/>
        </w:rPr>
        <w:t>Programu współpracy Gminy Miasto Szczecin z organizacjami pozarządowymi oraz innymi podmiotami prowadzącymi działa</w:t>
      </w:r>
      <w:r w:rsidR="0000006E">
        <w:rPr>
          <w:rFonts w:asciiTheme="minorHAnsi" w:hAnsiTheme="minorHAnsi"/>
          <w:color w:val="000000"/>
          <w:sz w:val="24"/>
          <w:szCs w:val="24"/>
        </w:rPr>
        <w:t>lność pożytku publicznego na 2020 rok</w:t>
      </w:r>
      <w:r w:rsidR="00D12E5C" w:rsidRPr="0009196F">
        <w:rPr>
          <w:rFonts w:asciiTheme="minorHAnsi" w:hAnsiTheme="minorHAnsi"/>
          <w:color w:val="000000"/>
          <w:sz w:val="24"/>
          <w:szCs w:val="24"/>
        </w:rPr>
        <w:t>;</w:t>
      </w:r>
    </w:p>
    <w:p w:rsidR="00D12E5C" w:rsidRPr="0009196F" w:rsidRDefault="0093748E" w:rsidP="00B558CB">
      <w:pPr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>Uchwałą nr XII/411/19</w:t>
      </w:r>
      <w:r w:rsidRPr="0009196F">
        <w:rPr>
          <w:rFonts w:asciiTheme="minorHAnsi" w:hAnsiTheme="minorHAnsi"/>
          <w:color w:val="000000"/>
          <w:sz w:val="24"/>
          <w:szCs w:val="24"/>
        </w:rPr>
        <w:t xml:space="preserve"> Rady Miasta Szczecin z dnia </w:t>
      </w:r>
      <w:r>
        <w:rPr>
          <w:rFonts w:asciiTheme="minorHAnsi" w:hAnsiTheme="minorHAnsi"/>
          <w:color w:val="000000"/>
          <w:sz w:val="24"/>
          <w:szCs w:val="24"/>
        </w:rPr>
        <w:t>26 listopada 2019</w:t>
      </w:r>
      <w:r w:rsidRPr="0009196F">
        <w:rPr>
          <w:rFonts w:asciiTheme="minorHAnsi" w:hAnsiTheme="minorHAnsi"/>
          <w:color w:val="000000"/>
          <w:sz w:val="24"/>
          <w:szCs w:val="24"/>
        </w:rPr>
        <w:t xml:space="preserve"> r. </w:t>
      </w:r>
      <w:r w:rsidR="00A53D69" w:rsidRPr="0009196F">
        <w:rPr>
          <w:rFonts w:asciiTheme="minorHAnsi" w:hAnsiTheme="minorHAnsi"/>
          <w:sz w:val="24"/>
          <w:szCs w:val="24"/>
        </w:rPr>
        <w:t xml:space="preserve">w sprawie </w:t>
      </w:r>
      <w:r w:rsidR="0000006E">
        <w:rPr>
          <w:rFonts w:asciiTheme="minorHAnsi" w:hAnsiTheme="minorHAnsi"/>
          <w:sz w:val="24"/>
          <w:szCs w:val="24"/>
        </w:rPr>
        <w:t>Budżetu Miasta na 2020</w:t>
      </w:r>
      <w:r w:rsidR="00A53D69" w:rsidRPr="0009196F">
        <w:rPr>
          <w:rFonts w:asciiTheme="minorHAnsi" w:hAnsiTheme="minorHAnsi"/>
          <w:sz w:val="24"/>
          <w:szCs w:val="24"/>
        </w:rPr>
        <w:t xml:space="preserve"> rok</w:t>
      </w:r>
      <w:r w:rsidR="003F232B" w:rsidRPr="0009196F">
        <w:rPr>
          <w:rFonts w:asciiTheme="minorHAnsi" w:hAnsiTheme="minorHAnsi"/>
          <w:sz w:val="24"/>
          <w:szCs w:val="24"/>
        </w:rPr>
        <w:t>;</w:t>
      </w:r>
    </w:p>
    <w:p w:rsidR="00D12E5C" w:rsidRPr="0009196F" w:rsidRDefault="00D12E5C" w:rsidP="00B558CB">
      <w:pPr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 xml:space="preserve">Zarządzeniem Nr 499/12 Prezydenta Miasta Szczecin z dnia 9 listopada 2012 r. </w:t>
      </w:r>
      <w:r w:rsidRPr="0009196F">
        <w:rPr>
          <w:rFonts w:asciiTheme="minorHAnsi" w:hAnsiTheme="minorHAnsi"/>
          <w:sz w:val="24"/>
          <w:szCs w:val="24"/>
        </w:rPr>
        <w:br/>
        <w:t xml:space="preserve">w sprawie szczegółowych zasad współpracy finansowej i pozafinansowej Gminy Miasto Szczecin z organizacjami pozarządowymi i innymi podmiotami prowadzącymi działalność pożytku publicznego (zm. Zarządzeniem Nr 512/14 Prezydenta Miasta Szczecin z dnia </w:t>
      </w:r>
      <w:r w:rsidR="00E16222" w:rsidRPr="0009196F">
        <w:rPr>
          <w:rFonts w:asciiTheme="minorHAnsi" w:hAnsiTheme="minorHAnsi"/>
          <w:sz w:val="24"/>
          <w:szCs w:val="24"/>
        </w:rPr>
        <w:br/>
      </w:r>
      <w:r w:rsidR="003F232B" w:rsidRPr="0009196F">
        <w:rPr>
          <w:rFonts w:asciiTheme="minorHAnsi" w:hAnsiTheme="minorHAnsi"/>
          <w:sz w:val="24"/>
          <w:szCs w:val="24"/>
        </w:rPr>
        <w:t>31 grudnia 2014 r.);</w:t>
      </w:r>
    </w:p>
    <w:p w:rsidR="00B628DB" w:rsidRPr="0009196F" w:rsidRDefault="00E7614A" w:rsidP="00B558CB">
      <w:pPr>
        <w:numPr>
          <w:ilvl w:val="0"/>
          <w:numId w:val="1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lastRenderedPageBreak/>
        <w:t>Zarządzenie</w:t>
      </w:r>
      <w:r w:rsidR="00425B2E" w:rsidRPr="0009196F">
        <w:rPr>
          <w:rFonts w:asciiTheme="minorHAnsi" w:hAnsiTheme="minorHAnsi"/>
          <w:sz w:val="24"/>
          <w:szCs w:val="24"/>
        </w:rPr>
        <w:t>m</w:t>
      </w:r>
      <w:r w:rsidRPr="0009196F">
        <w:rPr>
          <w:rFonts w:asciiTheme="minorHAnsi" w:hAnsiTheme="minorHAnsi"/>
          <w:sz w:val="24"/>
          <w:szCs w:val="24"/>
        </w:rPr>
        <w:t xml:space="preserve"> Nr 252/18 Prezydenta Miasta Szczecin dnia 21 czerwca 2018 zmieniające zarządzenie w sprawie zasad używania w obrocie znaków towarowych identyfikujących Gminy Miasto Szczecin.</w:t>
      </w:r>
    </w:p>
    <w:p w:rsidR="007344A3" w:rsidRPr="00504602" w:rsidRDefault="007344A3" w:rsidP="00504602">
      <w:pPr>
        <w:pStyle w:val="Akapitzlist"/>
        <w:numPr>
          <w:ilvl w:val="0"/>
          <w:numId w:val="1"/>
        </w:numPr>
        <w:suppressAutoHyphens w:val="0"/>
        <w:jc w:val="both"/>
        <w:rPr>
          <w:rFonts w:asciiTheme="minorHAnsi" w:hAnsiTheme="minorHAnsi"/>
          <w:color w:val="000000" w:themeColor="text1"/>
          <w:sz w:val="24"/>
          <w:szCs w:val="24"/>
          <w:lang w:eastAsia="pl-PL"/>
        </w:rPr>
      </w:pPr>
      <w:r w:rsidRPr="0009196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Ustaw</w:t>
      </w:r>
      <w:r w:rsidR="00626DDD" w:rsidRPr="0009196F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ą z </w:t>
      </w:r>
      <w:r w:rsidRPr="0009196F">
        <w:rPr>
          <w:rFonts w:asciiTheme="minorHAnsi" w:hAnsiTheme="minorHAnsi"/>
          <w:color w:val="000000" w:themeColor="text1"/>
          <w:sz w:val="24"/>
          <w:szCs w:val="24"/>
          <w:lang w:eastAsia="pl-PL"/>
        </w:rPr>
        <w:t>dnia 13 maja 2016 r. o przeciwdziałaniu zagro</w:t>
      </w:r>
      <w:r w:rsidR="00504602">
        <w:rPr>
          <w:rFonts w:asciiTheme="minorHAnsi" w:hAnsiTheme="minorHAnsi"/>
          <w:color w:val="000000" w:themeColor="text1"/>
          <w:sz w:val="24"/>
          <w:szCs w:val="24"/>
          <w:lang w:eastAsia="pl-PL"/>
        </w:rPr>
        <w:t xml:space="preserve">żeniom przestępczością na tle </w:t>
      </w:r>
      <w:r w:rsidRPr="00504602">
        <w:rPr>
          <w:rFonts w:asciiTheme="minorHAnsi" w:hAnsiTheme="minorHAnsi"/>
          <w:color w:val="000000" w:themeColor="text1"/>
          <w:sz w:val="24"/>
          <w:szCs w:val="24"/>
          <w:lang w:eastAsia="pl-PL"/>
        </w:rPr>
        <w:t>seksualnym</w:t>
      </w:r>
    </w:p>
    <w:p w:rsidR="0000006E" w:rsidRPr="0000006E" w:rsidRDefault="0000006E" w:rsidP="00806C75">
      <w:pPr>
        <w:autoSpaceDE w:val="0"/>
        <w:jc w:val="both"/>
        <w:rPr>
          <w:rFonts w:asciiTheme="minorHAnsi" w:hAnsiTheme="minorHAnsi"/>
          <w:b/>
          <w:sz w:val="24"/>
          <w:szCs w:val="24"/>
        </w:rPr>
      </w:pPr>
    </w:p>
    <w:p w:rsidR="00201204" w:rsidRPr="0000006E" w:rsidRDefault="00FA6B35" w:rsidP="00806C75">
      <w:pPr>
        <w:autoSpaceDE w:val="0"/>
        <w:jc w:val="both"/>
        <w:rPr>
          <w:rFonts w:asciiTheme="minorHAnsi" w:hAnsiTheme="minorHAnsi"/>
          <w:b/>
          <w:sz w:val="24"/>
          <w:szCs w:val="24"/>
        </w:rPr>
      </w:pPr>
      <w:r w:rsidRPr="0000006E">
        <w:rPr>
          <w:rFonts w:asciiTheme="minorHAnsi" w:hAnsiTheme="minorHAnsi"/>
          <w:b/>
          <w:sz w:val="24"/>
          <w:szCs w:val="24"/>
        </w:rPr>
        <w:t>o</w:t>
      </w:r>
      <w:r w:rsidR="00201204" w:rsidRPr="0000006E">
        <w:rPr>
          <w:rFonts w:asciiTheme="minorHAnsi" w:hAnsiTheme="minorHAnsi"/>
          <w:b/>
          <w:sz w:val="24"/>
          <w:szCs w:val="24"/>
        </w:rPr>
        <w:t>raz poniższymi zasadami:</w:t>
      </w:r>
    </w:p>
    <w:p w:rsidR="00201204" w:rsidRPr="0009196F" w:rsidRDefault="00201204" w:rsidP="00806C75">
      <w:pPr>
        <w:autoSpaceDE w:val="0"/>
        <w:jc w:val="both"/>
        <w:rPr>
          <w:rFonts w:asciiTheme="minorHAnsi" w:hAnsiTheme="minorHAnsi"/>
          <w:sz w:val="24"/>
          <w:szCs w:val="24"/>
        </w:rPr>
      </w:pPr>
    </w:p>
    <w:p w:rsidR="00C74599" w:rsidRPr="0009196F" w:rsidRDefault="0000006E" w:rsidP="00B558CB">
      <w:pPr>
        <w:pStyle w:val="Zwykytek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C74599" w:rsidRPr="0009196F">
        <w:rPr>
          <w:rFonts w:asciiTheme="minorHAnsi" w:hAnsiTheme="minorHAnsi"/>
          <w:sz w:val="24"/>
          <w:szCs w:val="24"/>
        </w:rPr>
        <w:t>arunkiem udziału w konkursie i ubiegania się o dofinansowanie realizacji zadania publicznego jest złożen</w:t>
      </w:r>
      <w:r>
        <w:rPr>
          <w:rFonts w:asciiTheme="minorHAnsi" w:hAnsiTheme="minorHAnsi"/>
          <w:sz w:val="24"/>
          <w:szCs w:val="24"/>
        </w:rPr>
        <w:t xml:space="preserve">ie w terminie określonym w </w:t>
      </w:r>
      <w:proofErr w:type="spellStart"/>
      <w:r>
        <w:rPr>
          <w:rFonts w:asciiTheme="minorHAnsi" w:hAnsiTheme="minorHAnsi"/>
          <w:sz w:val="24"/>
          <w:szCs w:val="24"/>
        </w:rPr>
        <w:t>pkt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525157">
        <w:rPr>
          <w:rFonts w:asciiTheme="minorHAnsi" w:hAnsiTheme="minorHAnsi"/>
          <w:color w:val="FF0000"/>
          <w:sz w:val="24"/>
          <w:szCs w:val="24"/>
        </w:rPr>
        <w:t>7</w:t>
      </w:r>
      <w:r w:rsidR="00C74599" w:rsidRPr="0009196F">
        <w:rPr>
          <w:rFonts w:asciiTheme="minorHAnsi" w:hAnsiTheme="minorHAnsi"/>
          <w:sz w:val="24"/>
          <w:szCs w:val="24"/>
        </w:rPr>
        <w:t xml:space="preserve"> niniejszego ogłoszenia, kompletnej </w:t>
      </w:r>
      <w:r w:rsidR="00BC122C">
        <w:rPr>
          <w:rFonts w:asciiTheme="minorHAnsi" w:hAnsiTheme="minorHAnsi"/>
          <w:sz w:val="24"/>
          <w:szCs w:val="24"/>
        </w:rPr>
        <w:br/>
      </w:r>
      <w:r w:rsidR="00C74599" w:rsidRPr="0009196F">
        <w:rPr>
          <w:rFonts w:asciiTheme="minorHAnsi" w:hAnsiTheme="minorHAnsi"/>
          <w:sz w:val="24"/>
          <w:szCs w:val="24"/>
        </w:rPr>
        <w:t>i prawidłowo wypełnionej oferty,</w:t>
      </w:r>
      <w:r w:rsidR="009B7C70" w:rsidRPr="0009196F">
        <w:rPr>
          <w:rFonts w:asciiTheme="minorHAnsi" w:hAnsiTheme="minorHAnsi"/>
          <w:sz w:val="24"/>
          <w:szCs w:val="24"/>
        </w:rPr>
        <w:t xml:space="preserve"> zgodnej ze wzorem stanowiącym Z</w:t>
      </w:r>
      <w:r w:rsidR="00980DB4" w:rsidRPr="0009196F">
        <w:rPr>
          <w:rFonts w:asciiTheme="minorHAnsi" w:hAnsiTheme="minorHAnsi"/>
          <w:sz w:val="24"/>
          <w:szCs w:val="24"/>
        </w:rPr>
        <w:t>ałącznik nr 1 do R</w:t>
      </w:r>
      <w:r w:rsidR="00C74599" w:rsidRPr="0009196F">
        <w:rPr>
          <w:rFonts w:asciiTheme="minorHAnsi" w:hAnsiTheme="minorHAnsi"/>
          <w:sz w:val="24"/>
          <w:szCs w:val="24"/>
        </w:rPr>
        <w:t>ozporządzenia</w:t>
      </w:r>
      <w:r w:rsidR="00425B2E" w:rsidRPr="0009196F">
        <w:rPr>
          <w:rFonts w:asciiTheme="minorHAnsi" w:hAnsiTheme="minorHAnsi"/>
          <w:sz w:val="24"/>
          <w:szCs w:val="24"/>
        </w:rPr>
        <w:t xml:space="preserve"> Ministra Rodziny, P</w:t>
      </w:r>
      <w:r w:rsidR="00980DB4" w:rsidRPr="0009196F">
        <w:rPr>
          <w:rFonts w:asciiTheme="minorHAnsi" w:hAnsiTheme="minorHAnsi"/>
          <w:sz w:val="24"/>
          <w:szCs w:val="24"/>
        </w:rPr>
        <w:t>racy</w:t>
      </w:r>
      <w:r>
        <w:rPr>
          <w:rFonts w:asciiTheme="minorHAnsi" w:hAnsiTheme="minorHAnsi"/>
          <w:sz w:val="24"/>
          <w:szCs w:val="24"/>
        </w:rPr>
        <w:t xml:space="preserve"> i Polityki Społecznej z dnia 24 października 2018</w:t>
      </w:r>
      <w:r w:rsidR="00980DB4" w:rsidRPr="0009196F">
        <w:rPr>
          <w:rFonts w:asciiTheme="minorHAnsi" w:hAnsiTheme="minorHAnsi"/>
          <w:sz w:val="24"/>
          <w:szCs w:val="24"/>
        </w:rPr>
        <w:t xml:space="preserve"> r</w:t>
      </w:r>
      <w:r w:rsidR="006F745C" w:rsidRPr="0009196F">
        <w:rPr>
          <w:rFonts w:asciiTheme="minorHAnsi" w:hAnsiTheme="minorHAnsi"/>
          <w:sz w:val="24"/>
          <w:szCs w:val="24"/>
        </w:rPr>
        <w:t>.</w:t>
      </w:r>
      <w:r w:rsidR="00980DB4" w:rsidRPr="0009196F">
        <w:rPr>
          <w:rFonts w:asciiTheme="minorHAnsi" w:hAnsiTheme="minorHAnsi"/>
          <w:sz w:val="24"/>
          <w:szCs w:val="24"/>
        </w:rPr>
        <w:t xml:space="preserve"> </w:t>
      </w:r>
      <w:r w:rsidR="00BC122C">
        <w:rPr>
          <w:rFonts w:asciiTheme="minorHAnsi" w:hAnsiTheme="minorHAnsi"/>
          <w:sz w:val="24"/>
          <w:szCs w:val="24"/>
        </w:rPr>
        <w:br/>
      </w:r>
      <w:r w:rsidR="00980DB4" w:rsidRPr="0009196F">
        <w:rPr>
          <w:rFonts w:asciiTheme="minorHAnsi" w:hAnsiTheme="minorHAnsi"/>
          <w:sz w:val="24"/>
          <w:szCs w:val="24"/>
        </w:rPr>
        <w:t>w sprawie wzorów ofert i ramowych wzorów umów dotyczących realizacji  zadań publicznych oraz wzorów sprawozdań z wykonania tych zadań</w:t>
      </w:r>
      <w:r w:rsidR="00C74599" w:rsidRPr="0009196F">
        <w:rPr>
          <w:rFonts w:asciiTheme="minorHAnsi" w:hAnsiTheme="minorHAnsi"/>
          <w:sz w:val="24"/>
          <w:szCs w:val="24"/>
        </w:rPr>
        <w:t xml:space="preserve">, </w:t>
      </w:r>
      <w:r w:rsidR="00B12E45" w:rsidRPr="0009196F">
        <w:rPr>
          <w:rFonts w:asciiTheme="minorHAnsi" w:hAnsiTheme="minorHAnsi"/>
          <w:sz w:val="24"/>
          <w:szCs w:val="24"/>
        </w:rPr>
        <w:t xml:space="preserve">na obowiązującym formularzu </w:t>
      </w:r>
      <w:r w:rsidR="00B12E45" w:rsidRPr="0009196F">
        <w:rPr>
          <w:rFonts w:asciiTheme="minorHAnsi" w:hAnsiTheme="minorHAnsi"/>
          <w:b/>
          <w:sz w:val="24"/>
          <w:szCs w:val="24"/>
        </w:rPr>
        <w:t>BDO</w:t>
      </w:r>
      <w:r w:rsidR="00C74599" w:rsidRPr="0009196F">
        <w:rPr>
          <w:rFonts w:asciiTheme="minorHAnsi" w:hAnsiTheme="minorHAnsi"/>
          <w:b/>
          <w:sz w:val="24"/>
          <w:szCs w:val="24"/>
        </w:rPr>
        <w:t>-10</w:t>
      </w:r>
      <w:r w:rsidR="00C74599" w:rsidRPr="0009196F">
        <w:rPr>
          <w:rFonts w:asciiTheme="minorHAnsi" w:hAnsiTheme="minorHAnsi"/>
          <w:sz w:val="24"/>
          <w:szCs w:val="24"/>
        </w:rPr>
        <w:t xml:space="preserve"> wraz z kompletem wymaganych załączników wskazanych w ofercie </w:t>
      </w:r>
      <w:r w:rsidR="000379B2" w:rsidRPr="0009196F">
        <w:rPr>
          <w:rFonts w:asciiTheme="minorHAnsi" w:hAnsiTheme="minorHAnsi"/>
          <w:sz w:val="24"/>
          <w:szCs w:val="24"/>
        </w:rPr>
        <w:t xml:space="preserve"> </w:t>
      </w:r>
      <w:r w:rsidR="00C74599" w:rsidRPr="0009196F">
        <w:rPr>
          <w:rFonts w:asciiTheme="minorHAnsi" w:hAnsiTheme="minorHAnsi"/>
          <w:sz w:val="24"/>
          <w:szCs w:val="24"/>
        </w:rPr>
        <w:t xml:space="preserve">i niniejszym ogłoszeniu. Wszystkie pozycje formularza oferty muszą zostać prawidłowo wypełnione, zgodnie </w:t>
      </w:r>
      <w:r w:rsidR="00BC122C">
        <w:rPr>
          <w:rFonts w:asciiTheme="minorHAnsi" w:hAnsiTheme="minorHAnsi"/>
          <w:sz w:val="24"/>
          <w:szCs w:val="24"/>
        </w:rPr>
        <w:br/>
      </w:r>
      <w:r w:rsidR="00C74599" w:rsidRPr="0009196F">
        <w:rPr>
          <w:rFonts w:asciiTheme="minorHAnsi" w:hAnsiTheme="minorHAnsi"/>
          <w:sz w:val="24"/>
          <w:szCs w:val="24"/>
        </w:rPr>
        <w:t>z informacjami zawartymi w poszczególnych polach. W przypadku, gdy dana pozycja oferty nie odnosi się do podmiotu lub projektu należy wpisać</w:t>
      </w:r>
      <w:r w:rsidR="00980DB4" w:rsidRPr="0009196F">
        <w:rPr>
          <w:rFonts w:asciiTheme="minorHAnsi" w:hAnsiTheme="minorHAnsi"/>
          <w:sz w:val="24"/>
          <w:szCs w:val="24"/>
        </w:rPr>
        <w:t xml:space="preserve"> </w:t>
      </w:r>
      <w:r w:rsidR="00C74599" w:rsidRPr="0009196F">
        <w:rPr>
          <w:rFonts w:asciiTheme="minorHAnsi" w:hAnsiTheme="minorHAnsi"/>
          <w:sz w:val="24"/>
          <w:szCs w:val="24"/>
        </w:rPr>
        <w:t>np. „nie dotyczy”.</w:t>
      </w:r>
    </w:p>
    <w:p w:rsidR="00201204" w:rsidRPr="0009196F" w:rsidRDefault="00201204" w:rsidP="00B558CB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>Gmina Miasto Szczecin przekaże dofinansowanie na realizację zadań publicznych organizacjom, których oferty uznane zostaną za najkorzystniejsze.</w:t>
      </w:r>
    </w:p>
    <w:p w:rsidR="00980DB4" w:rsidRDefault="00BC122C" w:rsidP="00B558CB">
      <w:pPr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</w:t>
      </w:r>
      <w:r w:rsidR="00980DB4" w:rsidRPr="0009196F">
        <w:rPr>
          <w:rFonts w:asciiTheme="minorHAnsi" w:hAnsiTheme="minorHAnsi"/>
          <w:sz w:val="24"/>
          <w:szCs w:val="24"/>
        </w:rPr>
        <w:t>roponowane zadanie musi mieścić się w zakresie działalności statu</w:t>
      </w:r>
      <w:r w:rsidR="00BF4A5C" w:rsidRPr="0009196F">
        <w:rPr>
          <w:rFonts w:asciiTheme="minorHAnsi" w:hAnsiTheme="minorHAnsi"/>
          <w:sz w:val="24"/>
          <w:szCs w:val="24"/>
        </w:rPr>
        <w:t>t</w:t>
      </w:r>
      <w:r w:rsidR="0000006E">
        <w:rPr>
          <w:rFonts w:asciiTheme="minorHAnsi" w:hAnsiTheme="minorHAnsi"/>
          <w:sz w:val="24"/>
          <w:szCs w:val="24"/>
        </w:rPr>
        <w:t>owej Oferenta</w:t>
      </w:r>
      <w:r w:rsidR="00980DB4" w:rsidRPr="0009196F">
        <w:rPr>
          <w:rFonts w:asciiTheme="minorHAnsi" w:hAnsiTheme="minorHAnsi"/>
          <w:sz w:val="24"/>
          <w:szCs w:val="24"/>
        </w:rPr>
        <w:t>.</w:t>
      </w:r>
    </w:p>
    <w:p w:rsidR="00BC122C" w:rsidRPr="00BC122C" w:rsidRDefault="00BC122C" w:rsidP="00B558CB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BC122C">
        <w:rPr>
          <w:rFonts w:asciiTheme="minorHAnsi" w:hAnsiTheme="minorHAnsi"/>
          <w:color w:val="000000"/>
          <w:sz w:val="24"/>
          <w:szCs w:val="24"/>
        </w:rPr>
        <w:t xml:space="preserve">w rubryce „Informacje o wcześniejszej działalności oferenta …..” należy podać informacje o wcześniejszej działalności Oferenta w tym zakresie, którego dotyczy zadanie publiczne oraz zrealizowanych zadaniach publicznych w ostatnich </w:t>
      </w:r>
      <w:r w:rsidRPr="00BC122C">
        <w:rPr>
          <w:rFonts w:asciiTheme="minorHAnsi" w:hAnsiTheme="minorHAnsi"/>
          <w:sz w:val="24"/>
          <w:szCs w:val="24"/>
        </w:rPr>
        <w:t>3 latach,</w:t>
      </w:r>
    </w:p>
    <w:p w:rsidR="00BC122C" w:rsidRPr="00BC122C" w:rsidRDefault="00BC122C" w:rsidP="00B558CB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4"/>
          <w:szCs w:val="24"/>
        </w:rPr>
      </w:pPr>
      <w:r w:rsidRPr="00BC122C">
        <w:rPr>
          <w:rFonts w:asciiTheme="minorHAnsi" w:hAnsiTheme="minorHAnsi"/>
          <w:sz w:val="24"/>
          <w:szCs w:val="24"/>
        </w:rPr>
        <w:t>w rubryce „Zasoby kadrowe …” należy podać informacje o planowanej kadrze projektu wg przykładu: Jan Kowalski – absolwent Uniwersytetu Jagiellońskiego, dr prawa, pracownik naukowy Wydziału Prawa i Administracji US, absolwent Szkoły Trenerów Organizacji Pozarządowych STOP. Proponowane zadanie musi mieścić się w zakresie działalności statutowej organizacji,</w:t>
      </w:r>
    </w:p>
    <w:p w:rsidR="00BC122C" w:rsidRPr="00BC122C" w:rsidRDefault="00BC122C" w:rsidP="00B558CB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</w:t>
      </w:r>
      <w:r w:rsidRPr="00BC122C">
        <w:rPr>
          <w:rFonts w:asciiTheme="minorHAnsi" w:hAnsiTheme="minorHAnsi"/>
          <w:sz w:val="24"/>
          <w:szCs w:val="24"/>
        </w:rPr>
        <w:t>składane oferty stanowią informację publiczną w rozumieniu art. 1 ustawy z dnia 6 września 2001 r. o dostępie do informacji publicznej i w związku z powyższym mogą podlegać udostępnieniu na zasadach i w trybie określonych w ww. ustawie,</w:t>
      </w:r>
    </w:p>
    <w:p w:rsidR="00370494" w:rsidRDefault="00370494" w:rsidP="006A510E">
      <w:pPr>
        <w:numPr>
          <w:ilvl w:val="0"/>
          <w:numId w:val="6"/>
        </w:numPr>
        <w:tabs>
          <w:tab w:val="left" w:pos="284"/>
        </w:tabs>
        <w:suppressAutoHyphens w:val="0"/>
        <w:ind w:left="499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Pr="009B79FD">
        <w:rPr>
          <w:rFonts w:asciiTheme="minorHAnsi" w:hAnsiTheme="minorHAnsi"/>
          <w:sz w:val="24"/>
          <w:szCs w:val="24"/>
        </w:rPr>
        <w:t xml:space="preserve">ysokość dofinansowania w kolejnych latach realizacji zadania dla podmiotu objętego dofinansowaniem na podstawie rozstrzygnięcia niniejszego postępowania ustalona będzie </w:t>
      </w:r>
      <w:r w:rsidRPr="009B79FD">
        <w:rPr>
          <w:rFonts w:asciiTheme="minorHAnsi" w:hAnsiTheme="minorHAnsi"/>
          <w:sz w:val="24"/>
          <w:szCs w:val="24"/>
        </w:rPr>
        <w:br/>
        <w:t xml:space="preserve">w drodze odrębnych oświadczeń woli Prezydenta Miasta, na podstawie złożonego wniosku </w:t>
      </w:r>
      <w:r w:rsidRPr="009B79FD">
        <w:rPr>
          <w:rFonts w:asciiTheme="minorHAnsi" w:hAnsiTheme="minorHAnsi"/>
          <w:sz w:val="24"/>
          <w:szCs w:val="24"/>
        </w:rPr>
        <w:br/>
        <w:t xml:space="preserve">o </w:t>
      </w:r>
      <w:proofErr w:type="spellStart"/>
      <w:r w:rsidRPr="009B79FD">
        <w:rPr>
          <w:rFonts w:asciiTheme="minorHAnsi" w:hAnsiTheme="minorHAnsi"/>
          <w:sz w:val="24"/>
          <w:szCs w:val="24"/>
        </w:rPr>
        <w:t>aneksowanie</w:t>
      </w:r>
      <w:proofErr w:type="spellEnd"/>
      <w:r w:rsidRPr="009B79FD">
        <w:rPr>
          <w:rFonts w:asciiTheme="minorHAnsi" w:hAnsiTheme="minorHAnsi"/>
          <w:sz w:val="24"/>
          <w:szCs w:val="24"/>
        </w:rPr>
        <w:t xml:space="preserve"> umowy wieloletniej oraz w ramach zaplanowanych środków finansowych </w:t>
      </w:r>
      <w:r w:rsidRPr="009B79FD">
        <w:rPr>
          <w:rFonts w:asciiTheme="minorHAnsi" w:hAnsiTheme="minorHAnsi"/>
          <w:sz w:val="24"/>
          <w:szCs w:val="24"/>
        </w:rPr>
        <w:br/>
        <w:t>w budżecie Miasta na kolejne lata</w:t>
      </w:r>
      <w:r>
        <w:rPr>
          <w:rFonts w:asciiTheme="minorHAnsi" w:hAnsiTheme="minorHAnsi"/>
          <w:sz w:val="24"/>
          <w:szCs w:val="24"/>
        </w:rPr>
        <w:t>;</w:t>
      </w:r>
    </w:p>
    <w:p w:rsidR="00370494" w:rsidRPr="009B79FD" w:rsidRDefault="00370494" w:rsidP="006A510E">
      <w:pPr>
        <w:pStyle w:val="Akapitzlist"/>
        <w:numPr>
          <w:ilvl w:val="0"/>
          <w:numId w:val="6"/>
        </w:numPr>
        <w:tabs>
          <w:tab w:val="left" w:pos="284"/>
        </w:tabs>
        <w:suppressAutoHyphens w:val="0"/>
        <w:ind w:left="499" w:hanging="35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eastAsia="Arial Unicode MS" w:hAnsiTheme="minorHAnsi"/>
          <w:bCs/>
          <w:sz w:val="24"/>
          <w:szCs w:val="24"/>
        </w:rPr>
        <w:t>z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t>łożenie oferty na realizację zadania, która zostanie uznana za odpowiadającą potrzebom Miasta nie</w:t>
      </w:r>
      <w:r w:rsidRPr="009B79FD">
        <w:rPr>
          <w:rFonts w:asciiTheme="minorHAnsi" w:hAnsiTheme="minorHAnsi"/>
          <w:sz w:val="24"/>
          <w:szCs w:val="24"/>
        </w:rPr>
        <w:t xml:space="preserve"> 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t>gwarantuje przyznania środków w wysokości, o którą występuje oferent. W</w:t>
      </w:r>
      <w:r w:rsidR="00414151">
        <w:rPr>
          <w:rFonts w:asciiTheme="minorHAnsi" w:eastAsia="Arial Unicode MS" w:hAnsiTheme="minorHAnsi"/>
          <w:bCs/>
          <w:sz w:val="24"/>
          <w:szCs w:val="24"/>
        </w:rPr>
        <w:t> 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t>przypadku przyznania mniejszej kwoty niż wnioskowana, podmiot dokonuje stosownie do przyznanej kwoty aktualizacji kosztorysu i/lub harmonogramu oraz/lub opisu poszczególnych działań, przy czym</w:t>
      </w:r>
      <w:r>
        <w:rPr>
          <w:rFonts w:asciiTheme="minorHAnsi" w:eastAsia="Arial Unicode MS" w:hAnsiTheme="minorHAnsi"/>
          <w:bCs/>
          <w:sz w:val="24"/>
          <w:szCs w:val="24"/>
        </w:rPr>
        <w:t xml:space="preserve"> 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t xml:space="preserve">w zaktualizowanym kosztorysie proporcje procentowe wkładu własnego (środki finansowe własne i/lub pozyskane z innych źródeł), w odniesieniu do przyznanej </w:t>
      </w:r>
      <w:r w:rsidRPr="009B79FD">
        <w:rPr>
          <w:rFonts w:asciiTheme="minorHAnsi" w:eastAsia="Arial Unicode MS" w:hAnsiTheme="minorHAnsi"/>
          <w:bCs/>
          <w:sz w:val="24"/>
          <w:szCs w:val="24"/>
        </w:rPr>
        <w:lastRenderedPageBreak/>
        <w:t xml:space="preserve">dotacji nie mogą być niższe, niż zadeklarowane w złożonej ofercie oraz muszą być zgodne  </w:t>
      </w:r>
      <w:r>
        <w:rPr>
          <w:rFonts w:asciiTheme="minorHAnsi" w:eastAsia="Arial Unicode MS" w:hAnsiTheme="minorHAnsi"/>
          <w:bCs/>
          <w:sz w:val="24"/>
          <w:szCs w:val="24"/>
        </w:rPr>
        <w:br/>
      </w:r>
      <w:r w:rsidRPr="009B79FD">
        <w:rPr>
          <w:rFonts w:asciiTheme="minorHAnsi" w:eastAsia="Arial Unicode MS" w:hAnsiTheme="minorHAnsi"/>
          <w:bCs/>
          <w:sz w:val="24"/>
          <w:szCs w:val="24"/>
        </w:rPr>
        <w:t>z procentowym podziałem</w:t>
      </w:r>
      <w:r>
        <w:rPr>
          <w:rFonts w:asciiTheme="minorHAnsi" w:eastAsia="Arial Unicode MS" w:hAnsiTheme="minorHAnsi"/>
          <w:bCs/>
          <w:sz w:val="24"/>
          <w:szCs w:val="24"/>
        </w:rPr>
        <w:t>;</w:t>
      </w:r>
    </w:p>
    <w:p w:rsidR="00370494" w:rsidRPr="00BC122C" w:rsidRDefault="00370494" w:rsidP="00370494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BC122C">
        <w:rPr>
          <w:rFonts w:ascii="Calibri" w:hAnsi="Calibri"/>
          <w:sz w:val="24"/>
          <w:szCs w:val="24"/>
        </w:rPr>
        <w:t>złożenie oferty o dotację nie gwarantuje przyznanie środków w wysokości, o którą występuje Oferent;</w:t>
      </w:r>
    </w:p>
    <w:p w:rsidR="00370494" w:rsidRPr="00BC122C" w:rsidRDefault="00370494" w:rsidP="00370494">
      <w:pPr>
        <w:numPr>
          <w:ilvl w:val="0"/>
          <w:numId w:val="6"/>
        </w:numPr>
        <w:tabs>
          <w:tab w:val="left" w:pos="284"/>
        </w:tabs>
        <w:suppressAutoHyphens w:val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o</w:t>
      </w:r>
      <w:r w:rsidRPr="00BC122C">
        <w:rPr>
          <w:rFonts w:ascii="Calibri" w:hAnsi="Calibri"/>
          <w:sz w:val="24"/>
          <w:szCs w:val="24"/>
        </w:rPr>
        <w:t xml:space="preserve">ferent wnioskuje o przyznanie dotacji w przedmiotowym konkursie nie może ubiegać się  </w:t>
      </w:r>
      <w:r>
        <w:rPr>
          <w:rFonts w:ascii="Calibri" w:hAnsi="Calibri"/>
          <w:sz w:val="24"/>
          <w:szCs w:val="24"/>
        </w:rPr>
        <w:t xml:space="preserve">                            </w:t>
      </w:r>
      <w:r w:rsidRPr="00BC122C">
        <w:rPr>
          <w:rFonts w:ascii="Calibri" w:hAnsi="Calibri"/>
          <w:sz w:val="24"/>
          <w:szCs w:val="24"/>
        </w:rPr>
        <w:t>o przyznanie i korzystać ze środków finansowych z innych źródeł gminnych (Gminy Miasto Szczecin) na to samo działanie w ramach realizowanego zadania publicznego.</w:t>
      </w:r>
    </w:p>
    <w:p w:rsidR="00E74B4A" w:rsidRPr="0009196F" w:rsidRDefault="00E74B4A" w:rsidP="00806C75">
      <w:pPr>
        <w:pStyle w:val="Tekstpodstawowywcity3"/>
        <w:spacing w:after="0"/>
        <w:ind w:left="360"/>
        <w:jc w:val="both"/>
        <w:rPr>
          <w:rFonts w:asciiTheme="minorHAnsi" w:hAnsiTheme="minorHAnsi"/>
          <w:i/>
          <w:sz w:val="24"/>
          <w:szCs w:val="24"/>
        </w:rPr>
      </w:pPr>
    </w:p>
    <w:p w:rsidR="00D12E5C" w:rsidRPr="0009196F" w:rsidRDefault="00D12E5C" w:rsidP="00B558CB">
      <w:pPr>
        <w:pStyle w:val="Tekstpodstawowywcity31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>Termin realizacji zadania.</w:t>
      </w:r>
      <w:r w:rsidRPr="0009196F">
        <w:rPr>
          <w:rFonts w:asciiTheme="minorHAnsi" w:hAnsiTheme="minorHAnsi"/>
          <w:sz w:val="24"/>
          <w:szCs w:val="24"/>
        </w:rPr>
        <w:t xml:space="preserve"> </w:t>
      </w:r>
    </w:p>
    <w:p w:rsidR="00D12E5C" w:rsidRPr="0009196F" w:rsidRDefault="00D12E5C" w:rsidP="00806C75">
      <w:pPr>
        <w:pStyle w:val="Tekstpodstawowywcity31"/>
        <w:ind w:firstLine="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 xml:space="preserve">Realizacja zadania przewidziana jest na okres </w:t>
      </w:r>
      <w:r w:rsidRPr="0009196F">
        <w:rPr>
          <w:rFonts w:asciiTheme="minorHAnsi" w:hAnsiTheme="minorHAnsi"/>
          <w:b/>
          <w:sz w:val="24"/>
          <w:szCs w:val="24"/>
        </w:rPr>
        <w:t xml:space="preserve">od </w:t>
      </w:r>
      <w:r w:rsidR="00484317" w:rsidRPr="0009196F">
        <w:rPr>
          <w:rFonts w:asciiTheme="minorHAnsi" w:hAnsiTheme="minorHAnsi"/>
          <w:b/>
          <w:sz w:val="24"/>
          <w:szCs w:val="24"/>
        </w:rPr>
        <w:t>dnia podpisania umowy</w:t>
      </w:r>
      <w:r w:rsidR="00950444" w:rsidRPr="0009196F">
        <w:rPr>
          <w:rFonts w:asciiTheme="minorHAnsi" w:hAnsiTheme="minorHAnsi"/>
          <w:b/>
          <w:sz w:val="24"/>
          <w:szCs w:val="24"/>
        </w:rPr>
        <w:t xml:space="preserve"> do </w:t>
      </w:r>
      <w:r w:rsidR="00484317" w:rsidRPr="0009196F">
        <w:rPr>
          <w:rFonts w:asciiTheme="minorHAnsi" w:hAnsiTheme="minorHAnsi"/>
          <w:b/>
          <w:sz w:val="24"/>
          <w:szCs w:val="24"/>
        </w:rPr>
        <w:t xml:space="preserve">dnia </w:t>
      </w:r>
      <w:r w:rsidR="00370494">
        <w:rPr>
          <w:rFonts w:asciiTheme="minorHAnsi" w:hAnsiTheme="minorHAnsi"/>
          <w:b/>
          <w:sz w:val="24"/>
          <w:szCs w:val="24"/>
        </w:rPr>
        <w:t>31.12.2022</w:t>
      </w:r>
      <w:r w:rsidRPr="0009196F">
        <w:rPr>
          <w:rFonts w:asciiTheme="minorHAnsi" w:hAnsiTheme="minorHAnsi"/>
          <w:b/>
          <w:sz w:val="24"/>
          <w:szCs w:val="24"/>
        </w:rPr>
        <w:t xml:space="preserve"> r.</w:t>
      </w:r>
    </w:p>
    <w:p w:rsidR="00D12E5C" w:rsidRPr="0009196F" w:rsidRDefault="00D12E5C" w:rsidP="00806C75">
      <w:pPr>
        <w:pStyle w:val="Tekstpodstawowywcity31"/>
        <w:ind w:left="360" w:firstLine="0"/>
        <w:jc w:val="both"/>
        <w:rPr>
          <w:rFonts w:asciiTheme="minorHAnsi" w:hAnsiTheme="minorHAnsi"/>
          <w:b/>
          <w:sz w:val="24"/>
          <w:szCs w:val="24"/>
        </w:rPr>
      </w:pPr>
    </w:p>
    <w:p w:rsidR="00D12E5C" w:rsidRPr="0009196F" w:rsidRDefault="00D12E5C" w:rsidP="00B558CB">
      <w:pPr>
        <w:pStyle w:val="Tekstpodstawowywcity31"/>
        <w:numPr>
          <w:ilvl w:val="0"/>
          <w:numId w:val="4"/>
        </w:numPr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b/>
          <w:sz w:val="24"/>
          <w:szCs w:val="24"/>
        </w:rPr>
        <w:t>Warunki realizacji zadania.</w:t>
      </w:r>
    </w:p>
    <w:p w:rsidR="00D12E5C" w:rsidRPr="0009196F" w:rsidRDefault="00D12E5C" w:rsidP="00B558CB">
      <w:pPr>
        <w:pStyle w:val="Tekstpodstawowywcity31"/>
        <w:numPr>
          <w:ilvl w:val="0"/>
          <w:numId w:val="3"/>
        </w:numPr>
        <w:tabs>
          <w:tab w:val="clear" w:pos="0"/>
        </w:tabs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>W konkursie mogą uczestniczyć podmioty uprawnione:</w:t>
      </w:r>
    </w:p>
    <w:p w:rsidR="00D12E5C" w:rsidRPr="0009196F" w:rsidRDefault="00D12E5C" w:rsidP="00806C75">
      <w:pPr>
        <w:pStyle w:val="Tekstpodstawowywcity31"/>
        <w:ind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>a) organizacje pozarządowe;</w:t>
      </w:r>
    </w:p>
    <w:p w:rsidR="00D12E5C" w:rsidRPr="0009196F" w:rsidRDefault="00D12E5C" w:rsidP="00806C75">
      <w:pPr>
        <w:pStyle w:val="Tekstpodstawowywcity31"/>
        <w:ind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>b) osoby prawne i jednostki organizacyjne działające na podstawie przepisów o stosunku Państwa do Kościoła Katolickiego w Rzeczypospolitej Polskiej, o stosunku Państwa do</w:t>
      </w:r>
      <w:r w:rsidR="001C6E07" w:rsidRPr="0009196F">
        <w:rPr>
          <w:rFonts w:asciiTheme="minorHAnsi" w:hAnsiTheme="minorHAnsi"/>
          <w:color w:val="000000"/>
          <w:sz w:val="24"/>
          <w:szCs w:val="24"/>
        </w:rPr>
        <w:t> </w:t>
      </w:r>
      <w:r w:rsidRPr="0009196F">
        <w:rPr>
          <w:rFonts w:asciiTheme="minorHAnsi" w:hAnsiTheme="minorHAnsi"/>
          <w:color w:val="000000"/>
          <w:sz w:val="24"/>
          <w:szCs w:val="24"/>
        </w:rPr>
        <w:t>innych kościołów i związków wyznaniowych oraz o gwarancjach wolności sumienia i</w:t>
      </w:r>
      <w:r w:rsidR="001C6E07" w:rsidRPr="0009196F">
        <w:rPr>
          <w:rFonts w:asciiTheme="minorHAnsi" w:hAnsiTheme="minorHAnsi"/>
          <w:color w:val="000000"/>
          <w:sz w:val="24"/>
          <w:szCs w:val="24"/>
        </w:rPr>
        <w:t> </w:t>
      </w:r>
      <w:r w:rsidRPr="0009196F">
        <w:rPr>
          <w:rFonts w:asciiTheme="minorHAnsi" w:hAnsiTheme="minorHAnsi"/>
          <w:color w:val="000000"/>
          <w:sz w:val="24"/>
          <w:szCs w:val="24"/>
        </w:rPr>
        <w:t>wyznania, jeżeli ich cele statutowe obejmują prowadzenie działalności pożytku publicznego;</w:t>
      </w:r>
    </w:p>
    <w:p w:rsidR="00D12E5C" w:rsidRPr="0009196F" w:rsidRDefault="00D12E5C" w:rsidP="00806C75">
      <w:pPr>
        <w:pStyle w:val="Tekstpodstawowywcity31"/>
        <w:ind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>c) stowarzyszenia jednostek samorządu terytorialnego;</w:t>
      </w:r>
    </w:p>
    <w:p w:rsidR="00D12E5C" w:rsidRPr="0009196F" w:rsidRDefault="00D12E5C" w:rsidP="00806C75">
      <w:pPr>
        <w:pStyle w:val="Tekstpodstawowywcity31"/>
        <w:ind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>d) spółdzielnie socjalne;</w:t>
      </w:r>
    </w:p>
    <w:p w:rsidR="00D12E5C" w:rsidRPr="0009196F" w:rsidRDefault="00D12E5C" w:rsidP="00806C75">
      <w:pPr>
        <w:pStyle w:val="Tekstpodstawowywcity31"/>
        <w:ind w:firstLine="0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color w:val="000000"/>
          <w:sz w:val="24"/>
          <w:szCs w:val="24"/>
        </w:rPr>
        <w:t xml:space="preserve">e) spółki akcyjne i spółki z ograniczoną odpowiedzialnością oraz kluby sportowe będące spółkami działającymi na podstawie przepisów Ustawy z dnia 25 czerwca 2010 r. o </w:t>
      </w:r>
      <w:r w:rsidR="005E1204" w:rsidRPr="0009196F">
        <w:rPr>
          <w:rFonts w:asciiTheme="minorHAnsi" w:hAnsiTheme="minorHAnsi"/>
          <w:color w:val="000000"/>
          <w:sz w:val="24"/>
          <w:szCs w:val="24"/>
        </w:rPr>
        <w:t>sporcie</w:t>
      </w:r>
      <w:r w:rsidRPr="0009196F">
        <w:rPr>
          <w:rFonts w:asciiTheme="minorHAnsi" w:hAnsiTheme="minorHAnsi"/>
          <w:color w:val="000000"/>
          <w:sz w:val="24"/>
          <w:szCs w:val="24"/>
        </w:rPr>
        <w:t>, które nie działają w celu osiągnięcia zysku oraz przeznaczają całość dochodu na realizację celów statutowych oraz nie przeznaczają zysku do</w:t>
      </w:r>
      <w:r w:rsidR="001C6E07" w:rsidRPr="0009196F">
        <w:rPr>
          <w:rFonts w:asciiTheme="minorHAnsi" w:hAnsiTheme="minorHAnsi"/>
          <w:color w:val="000000"/>
          <w:sz w:val="24"/>
          <w:szCs w:val="24"/>
        </w:rPr>
        <w:t> </w:t>
      </w:r>
      <w:r w:rsidRPr="0009196F">
        <w:rPr>
          <w:rFonts w:asciiTheme="minorHAnsi" w:hAnsiTheme="minorHAnsi"/>
          <w:color w:val="000000"/>
          <w:sz w:val="24"/>
          <w:szCs w:val="24"/>
        </w:rPr>
        <w:t>podziału między swoich członków, udziałowców, akcjonariusz</w:t>
      </w:r>
      <w:r w:rsidR="0050564D">
        <w:rPr>
          <w:rFonts w:asciiTheme="minorHAnsi" w:hAnsiTheme="minorHAnsi"/>
          <w:color w:val="000000"/>
          <w:sz w:val="24"/>
          <w:szCs w:val="24"/>
        </w:rPr>
        <w:t xml:space="preserve">y </w:t>
      </w:r>
      <w:r w:rsidR="0050564D">
        <w:rPr>
          <w:rFonts w:asciiTheme="minorHAnsi" w:hAnsiTheme="minorHAnsi"/>
          <w:color w:val="000000"/>
          <w:sz w:val="24"/>
          <w:szCs w:val="24"/>
        </w:rPr>
        <w:br/>
        <w:t xml:space="preserve">i </w:t>
      </w:r>
      <w:r w:rsidRPr="0009196F">
        <w:rPr>
          <w:rFonts w:asciiTheme="minorHAnsi" w:hAnsiTheme="minorHAnsi"/>
          <w:color w:val="000000"/>
          <w:sz w:val="24"/>
          <w:szCs w:val="24"/>
        </w:rPr>
        <w:t>pracowników.</w:t>
      </w:r>
    </w:p>
    <w:p w:rsidR="00D12E5C" w:rsidRPr="0009196F" w:rsidRDefault="00D12E5C" w:rsidP="00B558CB">
      <w:pPr>
        <w:pStyle w:val="Tekstpodstawowywcity31"/>
        <w:numPr>
          <w:ilvl w:val="0"/>
          <w:numId w:val="3"/>
        </w:numPr>
        <w:tabs>
          <w:tab w:val="left" w:pos="284"/>
          <w:tab w:val="left" w:pos="851"/>
        </w:tabs>
        <w:ind w:left="0" w:firstLine="0"/>
        <w:jc w:val="both"/>
        <w:rPr>
          <w:rFonts w:asciiTheme="minorHAnsi" w:hAnsiTheme="minorHAnsi"/>
          <w:color w:val="000000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>Szczegółowe warunki realizacji zadania reguluje umowa zawarta pomiędzy Gminą Miasto Szczecin, a podmiotem uprawnionym.</w:t>
      </w:r>
    </w:p>
    <w:p w:rsidR="006A5C9D" w:rsidRDefault="00DF620B" w:rsidP="006A5C9D">
      <w:pPr>
        <w:pStyle w:val="Tekstpodstawowywcity3"/>
        <w:numPr>
          <w:ilvl w:val="0"/>
          <w:numId w:val="3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09196F">
        <w:rPr>
          <w:rFonts w:asciiTheme="minorHAnsi" w:hAnsiTheme="minorHAnsi"/>
          <w:sz w:val="24"/>
          <w:szCs w:val="24"/>
        </w:rPr>
        <w:t>W rozliczeniu z wykorzystania dotacji uznawane będą rachunki, faktury i inne zes</w:t>
      </w:r>
      <w:r w:rsidR="00425B2E" w:rsidRPr="0009196F">
        <w:rPr>
          <w:rFonts w:asciiTheme="minorHAnsi" w:hAnsiTheme="minorHAnsi"/>
          <w:sz w:val="24"/>
          <w:szCs w:val="24"/>
        </w:rPr>
        <w:t>tawienia kosztów obciążających Organizację</w:t>
      </w:r>
      <w:r w:rsidRPr="0009196F">
        <w:rPr>
          <w:rFonts w:asciiTheme="minorHAnsi" w:hAnsiTheme="minorHAnsi"/>
          <w:sz w:val="24"/>
          <w:szCs w:val="24"/>
        </w:rPr>
        <w:t xml:space="preserve"> (w związku z realizacją zadania objętego przedmiotem umowy) wystawione </w:t>
      </w:r>
      <w:r w:rsidR="00066575" w:rsidRPr="0009196F">
        <w:rPr>
          <w:rFonts w:asciiTheme="minorHAnsi" w:hAnsiTheme="minorHAnsi"/>
          <w:sz w:val="24"/>
          <w:szCs w:val="24"/>
        </w:rPr>
        <w:t>z datą nie wcześniej niż dzień zawarcia umowy po</w:t>
      </w:r>
      <w:r w:rsidR="00425B2E" w:rsidRPr="0009196F">
        <w:rPr>
          <w:rFonts w:asciiTheme="minorHAnsi" w:hAnsiTheme="minorHAnsi"/>
          <w:sz w:val="24"/>
          <w:szCs w:val="24"/>
        </w:rPr>
        <w:t xml:space="preserve">między Gminą Miasto Szczecin </w:t>
      </w:r>
      <w:r w:rsidR="0050564D">
        <w:rPr>
          <w:rFonts w:asciiTheme="minorHAnsi" w:hAnsiTheme="minorHAnsi"/>
          <w:sz w:val="24"/>
          <w:szCs w:val="24"/>
        </w:rPr>
        <w:br/>
        <w:t>a Oferentem.</w:t>
      </w:r>
    </w:p>
    <w:p w:rsidR="006A5C9D" w:rsidRPr="006A5C9D" w:rsidRDefault="006A5C9D" w:rsidP="006A5C9D">
      <w:pPr>
        <w:pStyle w:val="Tekstpodstawowywcity3"/>
        <w:numPr>
          <w:ilvl w:val="0"/>
          <w:numId w:val="3"/>
        </w:numPr>
        <w:tabs>
          <w:tab w:val="left" w:pos="284"/>
        </w:tabs>
        <w:suppressAutoHyphens w:val="0"/>
        <w:spacing w:after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6A5C9D">
        <w:rPr>
          <w:rFonts w:asciiTheme="minorHAnsi" w:hAnsiTheme="minorHAnsi" w:cs="Arial"/>
          <w:color w:val="000000"/>
          <w:sz w:val="24"/>
          <w:szCs w:val="24"/>
        </w:rPr>
        <w:t xml:space="preserve"> Konkurs kierowany jest do Organizacji, które prowadząc działalność w tym obszarze </w:t>
      </w:r>
      <w:r w:rsidR="00414151">
        <w:rPr>
          <w:rFonts w:asciiTheme="minorHAnsi" w:hAnsiTheme="minorHAnsi" w:cs="Arial"/>
          <w:color w:val="000000"/>
          <w:sz w:val="24"/>
          <w:szCs w:val="24"/>
        </w:rPr>
        <w:t xml:space="preserve">będącym przedmiotem konkursu, </w:t>
      </w:r>
      <w:r w:rsidRPr="006A5C9D">
        <w:rPr>
          <w:rFonts w:asciiTheme="minorHAnsi" w:hAnsiTheme="minorHAnsi" w:cs="Arial"/>
          <w:color w:val="000000"/>
          <w:sz w:val="24"/>
          <w:szCs w:val="24"/>
        </w:rPr>
        <w:t xml:space="preserve">posiadają odpowiedni potencjał kadrowy, organizacyjny i programowy, doświadczenie w realizacji podobnych zadań oraz zaoferują na potrzeby tego zadania swoje </w:t>
      </w:r>
      <w:r w:rsidR="00414151">
        <w:rPr>
          <w:rFonts w:asciiTheme="minorHAnsi" w:hAnsiTheme="minorHAnsi" w:cs="Arial"/>
          <w:color w:val="000000"/>
          <w:sz w:val="24"/>
          <w:szCs w:val="24"/>
        </w:rPr>
        <w:t>zasoby.</w:t>
      </w:r>
    </w:p>
    <w:p w:rsidR="006A5C9D" w:rsidRPr="0009196F" w:rsidRDefault="006A5C9D" w:rsidP="006A5C9D">
      <w:pPr>
        <w:pStyle w:val="Tekstpodstawowywcity3"/>
        <w:tabs>
          <w:tab w:val="left" w:pos="284"/>
        </w:tabs>
        <w:suppressAutoHyphens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451AEF" w:rsidRPr="0009196F" w:rsidRDefault="00451AEF" w:rsidP="00451AEF">
      <w:pPr>
        <w:pStyle w:val="Tekstpodstawowywcity3"/>
        <w:suppressAutoHyphens w:val="0"/>
        <w:spacing w:after="0"/>
        <w:jc w:val="both"/>
        <w:rPr>
          <w:rFonts w:asciiTheme="minorHAnsi" w:hAnsiTheme="minorHAnsi"/>
          <w:sz w:val="24"/>
          <w:szCs w:val="24"/>
        </w:rPr>
      </w:pPr>
    </w:p>
    <w:p w:rsidR="002C561E" w:rsidRDefault="0050564D" w:rsidP="0050564D">
      <w:pPr>
        <w:pStyle w:val="Tekstpodstawowywcity"/>
        <w:tabs>
          <w:tab w:val="left" w:pos="426"/>
        </w:tabs>
        <w:ind w:left="0"/>
        <w:rPr>
          <w:rFonts w:asciiTheme="minorHAnsi" w:hAnsiTheme="minorHAnsi"/>
          <w:b/>
          <w:color w:val="000000"/>
          <w:szCs w:val="24"/>
          <w:u w:val="single"/>
        </w:rPr>
      </w:pPr>
      <w:r w:rsidRPr="0050564D">
        <w:rPr>
          <w:rFonts w:asciiTheme="minorHAnsi" w:hAnsiTheme="minorHAnsi"/>
          <w:b/>
          <w:color w:val="000000"/>
          <w:szCs w:val="24"/>
          <w:u w:val="single"/>
        </w:rPr>
        <w:t>Katalog kosztów kwalifikowanych</w:t>
      </w:r>
    </w:p>
    <w:p w:rsidR="002C561E" w:rsidRDefault="002C561E" w:rsidP="0050564D">
      <w:pPr>
        <w:pStyle w:val="Tekstpodstawowywcity"/>
        <w:tabs>
          <w:tab w:val="left" w:pos="426"/>
        </w:tabs>
        <w:ind w:left="0"/>
        <w:rPr>
          <w:rFonts w:asciiTheme="minorHAnsi" w:hAnsiTheme="minorHAnsi"/>
          <w:b/>
          <w:color w:val="000000"/>
          <w:szCs w:val="24"/>
          <w:u w:val="single"/>
        </w:rPr>
      </w:pPr>
    </w:p>
    <w:p w:rsidR="000D12CE" w:rsidRPr="00846709" w:rsidRDefault="000D12CE" w:rsidP="000D12CE">
      <w:pPr>
        <w:pStyle w:val="Tekstpodstawowywcity"/>
        <w:numPr>
          <w:ilvl w:val="0"/>
          <w:numId w:val="5"/>
        </w:numPr>
        <w:tabs>
          <w:tab w:val="left" w:pos="284"/>
        </w:tabs>
        <w:ind w:left="284" w:hanging="284"/>
        <w:rPr>
          <w:rFonts w:asciiTheme="minorHAnsi" w:hAnsiTheme="minorHAnsi"/>
          <w:strike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 wynagrodzenie pedagoga rodzinnego wraz z pochodnymi;</w:t>
      </w:r>
    </w:p>
    <w:p w:rsidR="0050564D" w:rsidRPr="0050564D" w:rsidRDefault="000D12CE" w:rsidP="00B558CB">
      <w:pPr>
        <w:pStyle w:val="Tekstpodstawowywcity"/>
        <w:numPr>
          <w:ilvl w:val="0"/>
          <w:numId w:val="5"/>
        </w:numPr>
        <w:ind w:left="284" w:hanging="284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>opłata</w:t>
      </w:r>
      <w:r w:rsidR="0050564D" w:rsidRPr="0009196F">
        <w:rPr>
          <w:rFonts w:asciiTheme="minorHAnsi" w:hAnsiTheme="minorHAnsi"/>
          <w:color w:val="000000"/>
          <w:szCs w:val="24"/>
        </w:rPr>
        <w:t xml:space="preserve"> za czynsz, energię, najem pomieszczeń, telefon, Internet oraz media. W przypadku, gdy organizacja nie dysponuje własn</w:t>
      </w:r>
      <w:r w:rsidR="0050564D">
        <w:rPr>
          <w:rFonts w:asciiTheme="minorHAnsi" w:hAnsiTheme="minorHAnsi"/>
          <w:color w:val="000000"/>
          <w:szCs w:val="24"/>
        </w:rPr>
        <w:t xml:space="preserve">ą bazą lokalową, należy wskazać </w:t>
      </w:r>
      <w:r w:rsidR="00414151">
        <w:rPr>
          <w:rFonts w:asciiTheme="minorHAnsi" w:hAnsiTheme="minorHAnsi"/>
          <w:color w:val="000000"/>
          <w:szCs w:val="24"/>
        </w:rPr>
        <w:t>w ofercie gdzie, od kogo, na </w:t>
      </w:r>
      <w:r w:rsidR="0050564D" w:rsidRPr="0009196F">
        <w:rPr>
          <w:rFonts w:asciiTheme="minorHAnsi" w:hAnsiTheme="minorHAnsi"/>
          <w:color w:val="000000"/>
          <w:szCs w:val="24"/>
        </w:rPr>
        <w:t xml:space="preserve">jakich zasadach zamierza wynajmować pomieszczenia oraz </w:t>
      </w:r>
      <w:r w:rsidR="0050564D" w:rsidRPr="0050564D">
        <w:rPr>
          <w:rFonts w:asciiTheme="minorHAnsi" w:hAnsiTheme="minorHAnsi"/>
          <w:color w:val="000000"/>
          <w:szCs w:val="24"/>
        </w:rPr>
        <w:t xml:space="preserve">czy organizacja podpisała już </w:t>
      </w:r>
      <w:r w:rsidR="0050564D" w:rsidRPr="0050564D">
        <w:rPr>
          <w:rFonts w:asciiTheme="minorHAnsi" w:hAnsiTheme="minorHAnsi"/>
          <w:color w:val="000000"/>
          <w:szCs w:val="24"/>
        </w:rPr>
        <w:lastRenderedPageBreak/>
        <w:t xml:space="preserve">stosowną umowę, czy jest dopiero na etapie poszukiwania lokalu, bądź uzgadniania warunków najmu; </w:t>
      </w:r>
    </w:p>
    <w:p w:rsidR="003701F3" w:rsidRPr="00F74B7E" w:rsidRDefault="0050564D" w:rsidP="00B558CB">
      <w:pPr>
        <w:pStyle w:val="Tekstpodstawowywcity"/>
        <w:numPr>
          <w:ilvl w:val="0"/>
          <w:numId w:val="5"/>
        </w:numPr>
        <w:tabs>
          <w:tab w:val="left" w:pos="284"/>
        </w:tabs>
        <w:ind w:left="284" w:hanging="284"/>
        <w:rPr>
          <w:rFonts w:asciiTheme="minorHAnsi" w:hAnsiTheme="minorHAnsi"/>
          <w:color w:val="000000"/>
          <w:szCs w:val="24"/>
        </w:rPr>
      </w:pPr>
      <w:r w:rsidRPr="00BE1E9D">
        <w:rPr>
          <w:rFonts w:asciiTheme="minorHAnsi" w:hAnsiTheme="minorHAnsi"/>
          <w:color w:val="000000"/>
          <w:szCs w:val="24"/>
        </w:rPr>
        <w:t>wynagrodzenie za obsługę finansowo - księgową</w:t>
      </w:r>
      <w:r w:rsidRPr="00192697">
        <w:rPr>
          <w:rFonts w:asciiTheme="minorHAnsi" w:hAnsiTheme="minorHAnsi"/>
          <w:color w:val="000000"/>
          <w:szCs w:val="24"/>
        </w:rPr>
        <w:t xml:space="preserve"> zadania w wysokości nieprzekraczającej</w:t>
      </w:r>
      <w:r w:rsidRPr="00192697">
        <w:rPr>
          <w:rFonts w:asciiTheme="minorHAnsi" w:hAnsiTheme="minorHAnsi"/>
          <w:b/>
          <w:color w:val="000000"/>
          <w:szCs w:val="24"/>
        </w:rPr>
        <w:t xml:space="preserve"> 5%</w:t>
      </w:r>
      <w:r w:rsidRPr="00192697">
        <w:rPr>
          <w:rFonts w:asciiTheme="minorHAnsi" w:hAnsiTheme="minorHAnsi"/>
          <w:color w:val="000000"/>
          <w:szCs w:val="24"/>
        </w:rPr>
        <w:t xml:space="preserve"> wartości otrzymanej dotacji;</w:t>
      </w:r>
    </w:p>
    <w:p w:rsidR="003701F3" w:rsidRDefault="00DB70B2" w:rsidP="00B558CB">
      <w:pPr>
        <w:pStyle w:val="Tekstpodstawowywcity"/>
        <w:numPr>
          <w:ilvl w:val="0"/>
          <w:numId w:val="5"/>
        </w:numPr>
        <w:tabs>
          <w:tab w:val="left" w:pos="284"/>
        </w:tabs>
        <w:ind w:left="284" w:hanging="284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  <w:color w:val="000000"/>
          <w:szCs w:val="24"/>
        </w:rPr>
        <w:t xml:space="preserve">zakup materiałów i </w:t>
      </w:r>
      <w:r w:rsidR="0050564D" w:rsidRPr="003701F3">
        <w:rPr>
          <w:rFonts w:asciiTheme="minorHAnsi" w:hAnsiTheme="minorHAnsi"/>
          <w:color w:val="000000"/>
          <w:szCs w:val="24"/>
        </w:rPr>
        <w:t xml:space="preserve">pomocy </w:t>
      </w:r>
      <w:r w:rsidR="0050564D" w:rsidRPr="00F74B7E">
        <w:rPr>
          <w:rFonts w:asciiTheme="minorHAnsi" w:hAnsiTheme="minorHAnsi"/>
          <w:color w:val="000000"/>
          <w:szCs w:val="24"/>
        </w:rPr>
        <w:t>niezbędnych do realizacji zadania</w:t>
      </w:r>
      <w:r w:rsidR="00525157">
        <w:rPr>
          <w:rFonts w:asciiTheme="minorHAnsi" w:hAnsiTheme="minorHAnsi"/>
          <w:color w:val="000000"/>
          <w:szCs w:val="24"/>
        </w:rPr>
        <w:t>;</w:t>
      </w:r>
    </w:p>
    <w:p w:rsidR="000D12CE" w:rsidRPr="003701F3" w:rsidRDefault="000D12CE" w:rsidP="000D12CE">
      <w:pPr>
        <w:pStyle w:val="Tekstpodstawowywcity"/>
        <w:tabs>
          <w:tab w:val="left" w:pos="284"/>
        </w:tabs>
        <w:rPr>
          <w:rFonts w:asciiTheme="minorHAnsi" w:hAnsiTheme="minorHAnsi"/>
          <w:color w:val="000000"/>
          <w:szCs w:val="24"/>
        </w:rPr>
      </w:pPr>
    </w:p>
    <w:p w:rsidR="003701F3" w:rsidRPr="003701F3" w:rsidRDefault="000D12CE" w:rsidP="000D12CE">
      <w:pPr>
        <w:pStyle w:val="Tekstpodstawowywcity"/>
        <w:tabs>
          <w:tab w:val="left" w:pos="284"/>
        </w:tabs>
        <w:ind w:left="0"/>
        <w:rPr>
          <w:rFonts w:asciiTheme="minorHAnsi" w:hAnsiTheme="minorHAnsi"/>
          <w:color w:val="000000"/>
          <w:szCs w:val="24"/>
        </w:rPr>
      </w:pPr>
      <w:r>
        <w:rPr>
          <w:rFonts w:asciiTheme="minorHAnsi" w:hAnsiTheme="minorHAnsi"/>
        </w:rPr>
        <w:t>W</w:t>
      </w:r>
      <w:r w:rsidR="003701F3" w:rsidRPr="003701F3">
        <w:rPr>
          <w:rFonts w:asciiTheme="minorHAnsi" w:hAnsiTheme="minorHAnsi"/>
        </w:rPr>
        <w:t xml:space="preserve">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</w:t>
      </w:r>
      <w:r w:rsidR="003701F3" w:rsidRPr="003701F3">
        <w:rPr>
          <w:rFonts w:asciiTheme="minorHAnsi" w:hAnsiTheme="minorHAnsi"/>
          <w:b/>
          <w:u w:val="single"/>
        </w:rPr>
        <w:t>zmiana</w:t>
      </w:r>
      <w:r w:rsidR="003701F3" w:rsidRPr="003701F3">
        <w:rPr>
          <w:rFonts w:asciiTheme="minorHAnsi" w:hAnsiTheme="minorHAnsi"/>
        </w:rPr>
        <w:t xml:space="preserve"> danego kosztu ujętego w kosztorysie o nie więcej niż 10 %</w:t>
      </w:r>
      <w:r w:rsidR="00525157">
        <w:rPr>
          <w:rFonts w:asciiTheme="minorHAnsi" w:hAnsiTheme="minorHAnsi"/>
        </w:rPr>
        <w:t>;</w:t>
      </w:r>
    </w:p>
    <w:p w:rsidR="003701F3" w:rsidRPr="003701F3" w:rsidRDefault="003701F3" w:rsidP="000D12CE">
      <w:pPr>
        <w:pStyle w:val="Tekstpodstawowywcity"/>
        <w:tabs>
          <w:tab w:val="left" w:pos="284"/>
        </w:tabs>
        <w:ind w:left="0"/>
        <w:rPr>
          <w:rFonts w:asciiTheme="minorHAnsi" w:hAnsiTheme="minorHAnsi"/>
          <w:color w:val="000000"/>
          <w:szCs w:val="24"/>
        </w:rPr>
      </w:pPr>
      <w:r w:rsidRPr="003701F3">
        <w:rPr>
          <w:rFonts w:asciiTheme="minorHAnsi" w:hAnsiTheme="minorHAnsi"/>
          <w:color w:val="000000"/>
        </w:rPr>
        <w:t xml:space="preserve">Oferent zobowiązany będzie złożyć wniosek o </w:t>
      </w:r>
      <w:proofErr w:type="spellStart"/>
      <w:r w:rsidRPr="003701F3">
        <w:rPr>
          <w:rFonts w:asciiTheme="minorHAnsi" w:hAnsiTheme="minorHAnsi"/>
          <w:color w:val="000000"/>
        </w:rPr>
        <w:t>aneksowanie</w:t>
      </w:r>
      <w:proofErr w:type="spellEnd"/>
      <w:r w:rsidRPr="003701F3">
        <w:rPr>
          <w:rFonts w:asciiTheme="minorHAnsi" w:hAnsiTheme="minorHAnsi"/>
          <w:color w:val="000000"/>
        </w:rPr>
        <w:t xml:space="preserve"> zawartej umowy, nie później jednak niż na </w:t>
      </w:r>
      <w:r w:rsidR="00533F4D">
        <w:rPr>
          <w:rFonts w:asciiTheme="minorHAnsi" w:hAnsiTheme="minorHAnsi"/>
          <w:color w:val="000000"/>
        </w:rPr>
        <w:t>21</w:t>
      </w:r>
      <w:r w:rsidRPr="003701F3">
        <w:rPr>
          <w:rFonts w:asciiTheme="minorHAnsi" w:hAnsiTheme="minorHAnsi"/>
          <w:color w:val="000000"/>
        </w:rPr>
        <w:t xml:space="preserve"> dni przed końcem realizacji zadania określonym w umowie (będzie brana pod uwagę data złożenia wniosku o aneks potwierdz</w:t>
      </w:r>
      <w:r w:rsidR="00525157">
        <w:rPr>
          <w:rFonts w:asciiTheme="minorHAnsi" w:hAnsiTheme="minorHAnsi"/>
          <w:color w:val="000000"/>
        </w:rPr>
        <w:t>ona pieczęcią wpływu do urzędu);</w:t>
      </w:r>
    </w:p>
    <w:p w:rsidR="003701F3" w:rsidRPr="00525157" w:rsidRDefault="003701F3" w:rsidP="000D12CE">
      <w:pPr>
        <w:pStyle w:val="Tekstpodstawowywcity"/>
        <w:tabs>
          <w:tab w:val="left" w:pos="284"/>
          <w:tab w:val="left" w:pos="426"/>
        </w:tabs>
        <w:ind w:left="0"/>
        <w:rPr>
          <w:rFonts w:asciiTheme="minorHAnsi" w:hAnsiTheme="minorHAnsi"/>
          <w:color w:val="000000"/>
          <w:szCs w:val="24"/>
        </w:rPr>
      </w:pPr>
      <w:r w:rsidRPr="003701F3">
        <w:rPr>
          <w:rFonts w:asciiTheme="minorHAnsi" w:hAnsiTheme="minorHAnsi"/>
        </w:rPr>
        <w:t>Naruszenie postan</w:t>
      </w:r>
      <w:r w:rsidR="00533F4D">
        <w:rPr>
          <w:rFonts w:asciiTheme="minorHAnsi" w:hAnsiTheme="minorHAnsi"/>
        </w:rPr>
        <w:t xml:space="preserve">owień o których mowa </w:t>
      </w:r>
      <w:r w:rsidR="000D12CE">
        <w:rPr>
          <w:rFonts w:asciiTheme="minorHAnsi" w:hAnsiTheme="minorHAnsi"/>
        </w:rPr>
        <w:t>powyżej</w:t>
      </w:r>
      <w:r w:rsidRPr="003701F3">
        <w:rPr>
          <w:rFonts w:asciiTheme="minorHAnsi" w:hAnsiTheme="minorHAnsi"/>
        </w:rPr>
        <w:t xml:space="preserve"> uważane będz</w:t>
      </w:r>
      <w:r w:rsidR="00414151">
        <w:rPr>
          <w:rFonts w:asciiTheme="minorHAnsi" w:hAnsiTheme="minorHAnsi"/>
        </w:rPr>
        <w:t>ie za pobranie części dotacji w </w:t>
      </w:r>
      <w:r w:rsidRPr="003701F3">
        <w:rPr>
          <w:rFonts w:asciiTheme="minorHAnsi" w:hAnsiTheme="minorHAnsi"/>
        </w:rPr>
        <w:t>nadmiernej wysokości.</w:t>
      </w:r>
    </w:p>
    <w:p w:rsidR="00525157" w:rsidRDefault="00525157" w:rsidP="00525157">
      <w:pPr>
        <w:pStyle w:val="Tekstpodstawowywcity"/>
        <w:tabs>
          <w:tab w:val="left" w:pos="284"/>
          <w:tab w:val="left" w:pos="426"/>
        </w:tabs>
        <w:ind w:left="284"/>
        <w:rPr>
          <w:rFonts w:asciiTheme="minorHAnsi" w:hAnsiTheme="minorHAnsi"/>
        </w:rPr>
      </w:pPr>
    </w:p>
    <w:p w:rsidR="00525157" w:rsidRPr="00525157" w:rsidRDefault="00525157" w:rsidP="00525157">
      <w:pPr>
        <w:pStyle w:val="Tekstpodstawowywcity"/>
        <w:tabs>
          <w:tab w:val="left" w:pos="426"/>
        </w:tabs>
        <w:ind w:left="0"/>
        <w:rPr>
          <w:rFonts w:asciiTheme="minorHAnsi" w:hAnsiTheme="minorHAnsi"/>
          <w:b/>
          <w:color w:val="000000"/>
          <w:szCs w:val="24"/>
          <w:u w:val="single"/>
        </w:rPr>
      </w:pPr>
      <w:r w:rsidRPr="0050564D">
        <w:rPr>
          <w:rFonts w:asciiTheme="minorHAnsi" w:hAnsiTheme="minorHAnsi"/>
          <w:b/>
          <w:color w:val="000000"/>
          <w:szCs w:val="24"/>
          <w:u w:val="single"/>
        </w:rPr>
        <w:t xml:space="preserve">Katalog kosztów </w:t>
      </w:r>
      <w:r>
        <w:rPr>
          <w:rFonts w:asciiTheme="minorHAnsi" w:hAnsiTheme="minorHAnsi"/>
          <w:b/>
          <w:color w:val="000000"/>
          <w:szCs w:val="24"/>
          <w:u w:val="single"/>
        </w:rPr>
        <w:t>nie</w:t>
      </w:r>
      <w:r w:rsidRPr="0050564D">
        <w:rPr>
          <w:rFonts w:asciiTheme="minorHAnsi" w:hAnsiTheme="minorHAnsi"/>
          <w:b/>
          <w:color w:val="000000"/>
          <w:szCs w:val="24"/>
          <w:u w:val="single"/>
        </w:rPr>
        <w:t>kwalifikowanych: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 xml:space="preserve">remonty </w:t>
      </w:r>
      <w:r>
        <w:rPr>
          <w:rFonts w:asciiTheme="minorHAnsi" w:hAnsiTheme="minorHAnsi" w:cs="Arial"/>
          <w:sz w:val="24"/>
          <w:szCs w:val="24"/>
        </w:rPr>
        <w:t>budynków;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>zakupy g</w:t>
      </w:r>
      <w:r>
        <w:rPr>
          <w:rFonts w:asciiTheme="minorHAnsi" w:hAnsiTheme="minorHAnsi" w:cs="Arial"/>
          <w:sz w:val="24"/>
          <w:szCs w:val="24"/>
        </w:rPr>
        <w:t>runtów lub innych nieruchomości;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tworzenie funduszy kapitałowych;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>działania, których celem jest dalsze przyznawanie stypendiów dla osób prawnych lub fizycznych,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>przedsięwzięcia, które są dofinansowywane z budżetu Miasta lub jego funduszy celowych na p</w:t>
      </w:r>
      <w:r>
        <w:rPr>
          <w:rFonts w:asciiTheme="minorHAnsi" w:hAnsiTheme="minorHAnsi" w:cs="Arial"/>
          <w:sz w:val="24"/>
          <w:szCs w:val="24"/>
        </w:rPr>
        <w:t>odstawie przepisów szczególnych;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>wydatki poniesione na przygotowanie wniosku oraz pokrycie kosztów utrzymania biura wykraczające poza zakr</w:t>
      </w:r>
      <w:r>
        <w:rPr>
          <w:rFonts w:asciiTheme="minorHAnsi" w:hAnsiTheme="minorHAnsi" w:cs="Arial"/>
          <w:sz w:val="24"/>
          <w:szCs w:val="24"/>
        </w:rPr>
        <w:t>es realizacji zleconego zadania;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>wydatki z tytułu opłat i kar umownych, grzywien, a także koszty procesów sądowych oraz koszty realizacji</w:t>
      </w:r>
      <w:r>
        <w:rPr>
          <w:rFonts w:asciiTheme="minorHAnsi" w:hAnsiTheme="minorHAnsi" w:cs="Arial"/>
          <w:sz w:val="24"/>
          <w:szCs w:val="24"/>
        </w:rPr>
        <w:t xml:space="preserve"> postanowień wydanych przez sąd;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odsetki od zadłużenia;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darowizny na rzecz innych osób;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działalność gospodarczą;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>wydatki nieuwzględnione w ofercie i (lub) w zaktualizowanej kalkulacji przewidywanych kosztów realizacji zadania publicznego</w:t>
      </w:r>
      <w:r>
        <w:rPr>
          <w:rFonts w:asciiTheme="minorHAnsi" w:hAnsiTheme="minorHAnsi" w:cs="Arial"/>
          <w:sz w:val="24"/>
          <w:szCs w:val="24"/>
        </w:rPr>
        <w:t>;</w:t>
      </w:r>
    </w:p>
    <w:p w:rsidR="00525157" w:rsidRPr="00525157" w:rsidRDefault="00525157" w:rsidP="00B558CB">
      <w:pPr>
        <w:pStyle w:val="Tekstpodstawowywcity3"/>
        <w:numPr>
          <w:ilvl w:val="0"/>
          <w:numId w:val="11"/>
        </w:numPr>
        <w:suppressAutoHyphens w:val="0"/>
        <w:spacing w:after="0"/>
        <w:ind w:left="284" w:hanging="284"/>
        <w:jc w:val="both"/>
        <w:rPr>
          <w:rFonts w:asciiTheme="minorHAnsi" w:hAnsiTheme="minorHAnsi" w:cs="Arial"/>
          <w:sz w:val="24"/>
          <w:szCs w:val="24"/>
        </w:rPr>
      </w:pPr>
      <w:r w:rsidRPr="00525157">
        <w:rPr>
          <w:rFonts w:asciiTheme="minorHAnsi" w:hAnsiTheme="minorHAnsi" w:cs="Arial"/>
          <w:sz w:val="24"/>
          <w:szCs w:val="24"/>
        </w:rPr>
        <w:t>deficyt zrealizowanych wcześniej przedsięwzięć oraz kosztów</w:t>
      </w:r>
      <w:r>
        <w:rPr>
          <w:rFonts w:asciiTheme="minorHAnsi" w:hAnsiTheme="minorHAnsi" w:cs="Arial"/>
          <w:sz w:val="24"/>
          <w:szCs w:val="24"/>
        </w:rPr>
        <w:t>.</w:t>
      </w:r>
    </w:p>
    <w:p w:rsidR="003701F3" w:rsidRPr="003701F3" w:rsidRDefault="003701F3" w:rsidP="00533F4D">
      <w:pPr>
        <w:pStyle w:val="Tekstpodstawowywcity"/>
        <w:tabs>
          <w:tab w:val="left" w:pos="284"/>
        </w:tabs>
        <w:ind w:left="0"/>
        <w:rPr>
          <w:rFonts w:asciiTheme="minorHAnsi" w:hAnsiTheme="minorHAnsi"/>
          <w:color w:val="000000"/>
          <w:szCs w:val="24"/>
        </w:rPr>
      </w:pPr>
    </w:p>
    <w:p w:rsidR="00533F4D" w:rsidRPr="00533F4D" w:rsidRDefault="00533F4D" w:rsidP="00533F4D">
      <w:pPr>
        <w:pStyle w:val="Tekstpodstawowywcity3"/>
        <w:spacing w:after="0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533F4D">
        <w:rPr>
          <w:rFonts w:asciiTheme="minorHAnsi" w:hAnsiTheme="minorHAnsi"/>
          <w:b/>
          <w:sz w:val="24"/>
          <w:szCs w:val="24"/>
        </w:rPr>
        <w:t>Zadanie powinno być wykonane w sposób efektywny, oszczędny i terminowy.</w:t>
      </w:r>
    </w:p>
    <w:p w:rsidR="00525157" w:rsidRDefault="00525157" w:rsidP="00806C75">
      <w:pPr>
        <w:pStyle w:val="Tekstpodstawowywcity"/>
        <w:tabs>
          <w:tab w:val="left" w:pos="426"/>
        </w:tabs>
        <w:ind w:left="0"/>
        <w:rPr>
          <w:rFonts w:asciiTheme="minorHAnsi" w:hAnsiTheme="minorHAnsi"/>
          <w:color w:val="000000"/>
          <w:szCs w:val="24"/>
          <w:u w:val="single"/>
        </w:rPr>
      </w:pPr>
    </w:p>
    <w:p w:rsidR="00D12E5C" w:rsidRPr="00525157" w:rsidRDefault="00525157" w:rsidP="00806C75">
      <w:pPr>
        <w:pStyle w:val="Tekstpodstawowywcity"/>
        <w:tabs>
          <w:tab w:val="left" w:pos="426"/>
        </w:tabs>
        <w:ind w:left="0"/>
        <w:rPr>
          <w:rFonts w:asciiTheme="minorHAnsi" w:hAnsiTheme="minorHAnsi"/>
          <w:color w:val="000000"/>
          <w:szCs w:val="24"/>
        </w:rPr>
      </w:pPr>
      <w:r w:rsidRPr="00525157">
        <w:rPr>
          <w:rFonts w:asciiTheme="minorHAnsi" w:hAnsiTheme="minorHAnsi"/>
          <w:b/>
          <w:color w:val="000000"/>
          <w:szCs w:val="24"/>
        </w:rPr>
        <w:t>7.</w:t>
      </w:r>
      <w:r w:rsidR="007605AC" w:rsidRPr="0009196F">
        <w:rPr>
          <w:rFonts w:asciiTheme="minorHAnsi" w:hAnsiTheme="minorHAnsi"/>
          <w:b/>
          <w:szCs w:val="24"/>
        </w:rPr>
        <w:t xml:space="preserve"> </w:t>
      </w:r>
      <w:r w:rsidR="00D12E5C" w:rsidRPr="0009196F">
        <w:rPr>
          <w:rFonts w:asciiTheme="minorHAnsi" w:hAnsiTheme="minorHAnsi"/>
          <w:b/>
          <w:szCs w:val="24"/>
        </w:rPr>
        <w:t>Termin i miejsce składania ofert.</w:t>
      </w:r>
    </w:p>
    <w:p w:rsidR="00CE3CA8" w:rsidRPr="00AB238C" w:rsidRDefault="00AB238C" w:rsidP="00806C75">
      <w:pPr>
        <w:jc w:val="both"/>
        <w:rPr>
          <w:rFonts w:asciiTheme="minorHAnsi" w:hAnsiTheme="minorHAnsi"/>
          <w:b/>
          <w:sz w:val="24"/>
          <w:szCs w:val="24"/>
        </w:rPr>
      </w:pPr>
      <w:r w:rsidRPr="00AB238C">
        <w:rPr>
          <w:rFonts w:asciiTheme="minorHAnsi" w:hAnsiTheme="minorHAnsi"/>
          <w:sz w:val="24"/>
          <w:szCs w:val="24"/>
        </w:rPr>
        <w:t>Oferty opatrzone numerem Konkursu należy składać w Kancelarii Głównej Biura Obsługi Interesantów Urzędu Miasta Szczecin, pl. Armii Krajowej 1 (sala nr 62, p</w:t>
      </w:r>
      <w:r w:rsidR="004A0FD5">
        <w:rPr>
          <w:rFonts w:asciiTheme="minorHAnsi" w:hAnsiTheme="minorHAnsi"/>
          <w:sz w:val="24"/>
          <w:szCs w:val="24"/>
        </w:rPr>
        <w:t xml:space="preserve">arter) w terminie do dnia </w:t>
      </w:r>
      <w:r w:rsidR="004A0FD5" w:rsidRPr="004A0FD5">
        <w:rPr>
          <w:rFonts w:asciiTheme="minorHAnsi" w:hAnsiTheme="minorHAnsi"/>
          <w:b/>
          <w:sz w:val="24"/>
          <w:szCs w:val="24"/>
          <w:u w:val="single"/>
        </w:rPr>
        <w:t>21.01.2020 roku</w:t>
      </w:r>
      <w:r w:rsidR="004A0FD5">
        <w:rPr>
          <w:rFonts w:asciiTheme="minorHAnsi" w:hAnsiTheme="minorHAnsi"/>
          <w:sz w:val="24"/>
          <w:szCs w:val="24"/>
        </w:rPr>
        <w:t xml:space="preserve"> </w:t>
      </w:r>
      <w:r w:rsidRPr="00AB238C">
        <w:rPr>
          <w:rFonts w:asciiTheme="minorHAnsi" w:hAnsiTheme="minorHAnsi"/>
          <w:sz w:val="24"/>
          <w:szCs w:val="24"/>
        </w:rPr>
        <w:t xml:space="preserve">Oferty, które wpłyną po terminie, nie będą rozpatrywane. Oferenci uczestniczący w postępowaniu konkursowym zobowiązani są do podania adresu mailowego do osoby upoważnionej do składania wyjaśnień dotyczących oferty, w celu skutecznego poinformowania </w:t>
      </w:r>
      <w:r w:rsidRPr="00AB238C">
        <w:rPr>
          <w:rFonts w:asciiTheme="minorHAnsi" w:hAnsiTheme="minorHAnsi"/>
          <w:sz w:val="24"/>
          <w:szCs w:val="24"/>
        </w:rPr>
        <w:lastRenderedPageBreak/>
        <w:t>o stwierdzonych brakach lub uchybieniach i oczywistych omyłkach. W przypadku braku adresu mailowego, Oferent zobowiązany jest podać numer telefonu</w:t>
      </w:r>
      <w:r>
        <w:rPr>
          <w:rFonts w:asciiTheme="minorHAnsi" w:hAnsiTheme="minorHAnsi"/>
          <w:sz w:val="24"/>
          <w:szCs w:val="24"/>
        </w:rPr>
        <w:t>.</w:t>
      </w:r>
    </w:p>
    <w:p w:rsidR="00522CED" w:rsidRDefault="00522CED" w:rsidP="00806C75">
      <w:pPr>
        <w:widowControl w:val="0"/>
        <w:overflowPunct w:val="0"/>
        <w:autoSpaceDE w:val="0"/>
        <w:jc w:val="both"/>
        <w:rPr>
          <w:rFonts w:asciiTheme="minorHAnsi" w:hAnsiTheme="minorHAnsi"/>
          <w:b/>
          <w:bCs/>
          <w:sz w:val="24"/>
          <w:szCs w:val="24"/>
        </w:rPr>
      </w:pPr>
    </w:p>
    <w:p w:rsidR="00AB238C" w:rsidRPr="00AB238C" w:rsidRDefault="00AB238C" w:rsidP="00AB238C">
      <w:pPr>
        <w:widowControl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AB238C">
        <w:rPr>
          <w:rFonts w:asciiTheme="minorHAnsi" w:hAnsiTheme="minorHAnsi"/>
          <w:b/>
          <w:sz w:val="24"/>
          <w:szCs w:val="24"/>
          <w:u w:val="single"/>
        </w:rPr>
        <w:t>Do oferty należy dołączyć:</w:t>
      </w:r>
    </w:p>
    <w:p w:rsidR="00AB238C" w:rsidRPr="00AB238C" w:rsidRDefault="00AB238C" w:rsidP="00B558CB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B238C">
        <w:rPr>
          <w:rFonts w:asciiTheme="minorHAnsi" w:hAnsiTheme="minorHAnsi"/>
          <w:sz w:val="24"/>
          <w:szCs w:val="24"/>
        </w:rPr>
        <w:t>Oświadczenie dotyczące ochrony danych osobowyc</w:t>
      </w:r>
      <w:r w:rsidR="00DB70B2">
        <w:rPr>
          <w:rFonts w:asciiTheme="minorHAnsi" w:hAnsiTheme="minorHAnsi"/>
          <w:sz w:val="24"/>
          <w:szCs w:val="24"/>
        </w:rPr>
        <w:t>h (Załącznik nr 1, druk BDO-21);</w:t>
      </w:r>
    </w:p>
    <w:p w:rsidR="00AB238C" w:rsidRPr="00AB238C" w:rsidRDefault="00AB238C" w:rsidP="00B558CB">
      <w:pPr>
        <w:widowControl w:val="0"/>
        <w:numPr>
          <w:ilvl w:val="0"/>
          <w:numId w:val="9"/>
        </w:numPr>
        <w:suppressAutoHyphens w:val="0"/>
        <w:overflowPunct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AB238C">
        <w:rPr>
          <w:rFonts w:asciiTheme="minorHAnsi" w:hAnsiTheme="minorHAnsi"/>
          <w:sz w:val="24"/>
          <w:szCs w:val="24"/>
        </w:rPr>
        <w:t>Oświadczenie dotyczące podatku VA</w:t>
      </w:r>
      <w:r w:rsidR="00DB70B2">
        <w:rPr>
          <w:rFonts w:asciiTheme="minorHAnsi" w:hAnsiTheme="minorHAnsi"/>
          <w:sz w:val="24"/>
          <w:szCs w:val="24"/>
        </w:rPr>
        <w:t>T (Załącznik nr 2, druk BDO-26);</w:t>
      </w:r>
    </w:p>
    <w:p w:rsidR="00DB70B2" w:rsidRDefault="00AB238C" w:rsidP="00B558C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B70B2">
        <w:rPr>
          <w:rFonts w:asciiTheme="minorHAnsi" w:hAnsiTheme="minorHAnsi"/>
          <w:sz w:val="24"/>
          <w:szCs w:val="24"/>
        </w:rPr>
        <w:t>Aktualne odpisy/kserokopie potwierdzone za zgodność z oryginałem dokumentów potwierdzających posiadane kwalifikacje osób wskazanych do wykonania zadania</w:t>
      </w:r>
      <w:r w:rsidR="00DB70B2">
        <w:rPr>
          <w:rFonts w:asciiTheme="minorHAnsi" w:hAnsiTheme="minorHAnsi"/>
          <w:sz w:val="24"/>
          <w:szCs w:val="24"/>
        </w:rPr>
        <w:t>;</w:t>
      </w:r>
    </w:p>
    <w:p w:rsidR="00DB70B2" w:rsidRPr="00DB70B2" w:rsidRDefault="00525157" w:rsidP="00B558CB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B70B2">
        <w:rPr>
          <w:rFonts w:asciiTheme="minorHAnsi" w:hAnsiTheme="minorHAnsi"/>
          <w:color w:val="000000" w:themeColor="text1"/>
          <w:sz w:val="24"/>
          <w:szCs w:val="24"/>
        </w:rPr>
        <w:t>Oferent zobowiązana jest przedstawić formy indywidualnej pracy wspierająco – instruktarzowej z rodzicem/opiekunem prawnym dziecka (np. modelowanie i utrwalanie prawidłowych z</w:t>
      </w:r>
      <w:r w:rsidR="00DB70B2">
        <w:rPr>
          <w:rFonts w:asciiTheme="minorHAnsi" w:hAnsiTheme="minorHAnsi"/>
          <w:color w:val="000000" w:themeColor="text1"/>
          <w:sz w:val="24"/>
          <w:szCs w:val="24"/>
        </w:rPr>
        <w:t>achowań i postaw wobec dziecka);</w:t>
      </w:r>
    </w:p>
    <w:p w:rsidR="00C742D8" w:rsidRPr="00C742D8" w:rsidRDefault="00525157" w:rsidP="00C742D8">
      <w:pPr>
        <w:pStyle w:val="Tekstpodstawowywcity3"/>
        <w:numPr>
          <w:ilvl w:val="0"/>
          <w:numId w:val="9"/>
        </w:numPr>
        <w:tabs>
          <w:tab w:val="left" w:pos="284"/>
        </w:tabs>
        <w:suppressAutoHyphens w:val="0"/>
        <w:spacing w:after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DB70B2">
        <w:rPr>
          <w:rFonts w:asciiTheme="minorHAnsi" w:hAnsiTheme="minorHAnsi"/>
          <w:color w:val="000000" w:themeColor="text1"/>
          <w:sz w:val="24"/>
          <w:szCs w:val="24"/>
        </w:rPr>
        <w:t xml:space="preserve">Oferent zobowiązany jest przedstawić formy indywidualnej pracy wspierająco – pedagogicznej </w:t>
      </w:r>
      <w:r w:rsidR="00455A83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DB70B2">
        <w:rPr>
          <w:rFonts w:asciiTheme="minorHAnsi" w:hAnsiTheme="minorHAnsi"/>
          <w:color w:val="000000" w:themeColor="text1"/>
          <w:sz w:val="24"/>
          <w:szCs w:val="24"/>
        </w:rPr>
        <w:t xml:space="preserve"> z dzieckiem (np. odrabianie lekcji).</w:t>
      </w:r>
    </w:p>
    <w:p w:rsidR="00C742D8" w:rsidRDefault="00C742D8" w:rsidP="00C742D8">
      <w:pPr>
        <w:pStyle w:val="Tekstpodstawowywcity3"/>
        <w:tabs>
          <w:tab w:val="left" w:pos="284"/>
        </w:tabs>
        <w:suppressAutoHyphens w:val="0"/>
        <w:spacing w:after="0"/>
        <w:ind w:left="0"/>
        <w:jc w:val="both"/>
        <w:rPr>
          <w:rFonts w:asciiTheme="minorHAnsi" w:hAnsiTheme="minorHAnsi"/>
          <w:color w:val="000000" w:themeColor="text1"/>
          <w:sz w:val="24"/>
          <w:szCs w:val="24"/>
        </w:rPr>
      </w:pPr>
    </w:p>
    <w:p w:rsidR="00C742D8" w:rsidRPr="00C742D8" w:rsidRDefault="00C742D8" w:rsidP="00C742D8">
      <w:pPr>
        <w:pStyle w:val="Tekstpodstawowywcity3"/>
        <w:tabs>
          <w:tab w:val="left" w:pos="284"/>
        </w:tabs>
        <w:suppressAutoHyphens w:val="0"/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C742D8">
        <w:rPr>
          <w:rFonts w:asciiTheme="minorHAnsi" w:hAnsiTheme="minorHAnsi" w:cs="Arial"/>
          <w:b/>
          <w:sz w:val="24"/>
          <w:szCs w:val="24"/>
        </w:rPr>
        <w:t>Do oferty nie trzeba dołączać odpisu aktualnego z Krajowego Rejestru Sadowego.</w:t>
      </w:r>
    </w:p>
    <w:p w:rsidR="00C742D8" w:rsidRPr="00AB238C" w:rsidRDefault="00C742D8" w:rsidP="00525157">
      <w:pPr>
        <w:pStyle w:val="Akapitzlist"/>
        <w:widowControl w:val="0"/>
        <w:suppressAutoHyphens w:val="0"/>
        <w:overflowPunct w:val="0"/>
        <w:autoSpaceDE w:val="0"/>
        <w:autoSpaceDN w:val="0"/>
        <w:adjustRightInd w:val="0"/>
        <w:ind w:left="284"/>
        <w:jc w:val="both"/>
        <w:rPr>
          <w:rFonts w:asciiTheme="minorHAnsi" w:hAnsiTheme="minorHAnsi"/>
          <w:sz w:val="24"/>
          <w:szCs w:val="24"/>
        </w:rPr>
      </w:pPr>
    </w:p>
    <w:p w:rsidR="00D12E5C" w:rsidRPr="00525157" w:rsidRDefault="00D12E5C" w:rsidP="00B558CB">
      <w:pPr>
        <w:pStyle w:val="Akapitzlist"/>
        <w:numPr>
          <w:ilvl w:val="0"/>
          <w:numId w:val="10"/>
        </w:numPr>
        <w:autoSpaceDE w:val="0"/>
        <w:ind w:left="284" w:hanging="284"/>
        <w:jc w:val="both"/>
        <w:rPr>
          <w:rFonts w:asciiTheme="minorHAnsi" w:hAnsiTheme="minorHAnsi"/>
          <w:sz w:val="24"/>
          <w:szCs w:val="24"/>
        </w:rPr>
      </w:pPr>
      <w:r w:rsidRPr="00525157">
        <w:rPr>
          <w:rFonts w:asciiTheme="minorHAnsi" w:hAnsiTheme="minorHAnsi"/>
          <w:b/>
          <w:sz w:val="24"/>
          <w:szCs w:val="24"/>
        </w:rPr>
        <w:t>Tryb wyboru ofert.</w:t>
      </w:r>
    </w:p>
    <w:p w:rsidR="00DB70B2" w:rsidRPr="00DB70B2" w:rsidRDefault="00DB70B2" w:rsidP="00DB70B2">
      <w:pPr>
        <w:tabs>
          <w:tab w:val="left" w:pos="426"/>
        </w:tabs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DB70B2">
        <w:rPr>
          <w:rFonts w:asciiTheme="minorHAnsi" w:hAnsiTheme="minorHAnsi" w:cs="Arial"/>
          <w:sz w:val="24"/>
          <w:szCs w:val="24"/>
        </w:rPr>
        <w:t>Złożone w konkursie oferty przekazywane są do Biura Dialogu Obywatelskiego Urzędu Miasta Szczecin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DB70B2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Pr="00DB70B2">
        <w:rPr>
          <w:rFonts w:asciiTheme="minorHAnsi" w:hAnsiTheme="minorHAnsi" w:cs="Arial"/>
          <w:sz w:val="24"/>
          <w:szCs w:val="24"/>
        </w:rPr>
        <w:t xml:space="preserve">W przypadku zaistnienia okoliczności, o których mowa powyżej, </w:t>
      </w:r>
      <w:r w:rsidRPr="00DB70B2">
        <w:rPr>
          <w:rFonts w:asciiTheme="minorHAnsi" w:hAnsiTheme="minorHAnsi" w:cs="Arial"/>
          <w:b/>
          <w:sz w:val="24"/>
          <w:szCs w:val="24"/>
        </w:rPr>
        <w:t>Biuro Dialogu Obywatelskiego</w:t>
      </w:r>
      <w:r w:rsidRPr="00DB70B2">
        <w:rPr>
          <w:rFonts w:asciiTheme="minorHAnsi" w:hAnsiTheme="minorHAnsi" w:cs="Arial"/>
          <w:sz w:val="24"/>
          <w:szCs w:val="24"/>
        </w:rPr>
        <w:t xml:space="preserve"> wzywa Oferenta do usunięcia braków formalnych i oczywistych omyłek w ciągu dwóch dni roboczych od dnia wysłania wiadomości mailowej, a w przypadku braku możliwości powiadomienia Oferenta drogą elektroniczną – mailową od dnia przekazania informacji telefonicznej. Jeżeli Oferent nie usunie braków i oczywistych omyłek w ww. terminie, </w:t>
      </w:r>
      <w:r w:rsidRPr="00DB70B2">
        <w:rPr>
          <w:rFonts w:asciiTheme="minorHAnsi" w:hAnsiTheme="minorHAnsi" w:cs="Arial"/>
          <w:b/>
          <w:sz w:val="24"/>
          <w:szCs w:val="24"/>
        </w:rPr>
        <w:t>oferta pozostaje bez rozpatrzenia.</w:t>
      </w:r>
      <w:r w:rsidRPr="00DB70B2">
        <w:rPr>
          <w:rFonts w:asciiTheme="minorHAnsi" w:hAnsiTheme="minorHAnsi" w:cs="Arial"/>
          <w:sz w:val="24"/>
          <w:szCs w:val="24"/>
        </w:rPr>
        <w:t xml:space="preserve"> Następnie oferty kierowane są pod obrady Komisji Konkursowej. Komisja ocenia merytorycznie oferty i rekomenduje je Prezydentowi lub upoważnionemu Zastępcy Prezydenta, który dokonuje wyboru ofert w formie Oświadczenia Woli. Prezydent Miasta Szczecin lub upoważniony Zastępca Prezydenta zastrzega sobie prawo do dofinansowania więcej niż jednej oferty, dofinansowania tylko jednej oferty lub niedofinansowania żadnej oferty, a także do dofinansowania tylko części oferty. </w:t>
      </w:r>
      <w:r w:rsidRPr="00DB70B2">
        <w:rPr>
          <w:rFonts w:asciiTheme="minorHAnsi" w:hAnsiTheme="minorHAnsi" w:cs="Arial"/>
          <w:b/>
          <w:sz w:val="24"/>
          <w:szCs w:val="24"/>
        </w:rPr>
        <w:t>Od decyzji Prezydenta lub upoważnionego Zastępcy Prezydenta nie przysługuje tryb odwoławczy.</w:t>
      </w:r>
    </w:p>
    <w:p w:rsidR="000D3DDE" w:rsidRPr="0009196F" w:rsidRDefault="00D12E5C" w:rsidP="00B558CB">
      <w:pPr>
        <w:pStyle w:val="Tekstpodstawowywcity"/>
        <w:numPr>
          <w:ilvl w:val="0"/>
          <w:numId w:val="10"/>
        </w:numPr>
        <w:ind w:left="284" w:hanging="284"/>
        <w:rPr>
          <w:rFonts w:asciiTheme="minorHAnsi" w:hAnsiTheme="minorHAnsi"/>
          <w:szCs w:val="24"/>
        </w:rPr>
      </w:pPr>
      <w:r w:rsidRPr="0009196F">
        <w:rPr>
          <w:rFonts w:asciiTheme="minorHAnsi" w:hAnsiTheme="minorHAnsi"/>
          <w:b/>
          <w:szCs w:val="24"/>
        </w:rPr>
        <w:t>Kryteria wyboru ofert.</w:t>
      </w:r>
    </w:p>
    <w:p w:rsidR="00DB70B2" w:rsidRPr="00DB70B2" w:rsidRDefault="00DB70B2" w:rsidP="00DB70B2">
      <w:pPr>
        <w:pStyle w:val="Tekstpodstawowywcity"/>
        <w:spacing w:after="120" w:line="276" w:lineRule="auto"/>
        <w:ind w:left="0"/>
        <w:rPr>
          <w:rFonts w:asciiTheme="minorHAnsi" w:hAnsiTheme="minorHAnsi" w:cs="Arial"/>
          <w:szCs w:val="24"/>
        </w:rPr>
      </w:pPr>
      <w:r w:rsidRPr="00DB70B2">
        <w:rPr>
          <w:rFonts w:asciiTheme="minorHAnsi" w:hAnsiTheme="minorHAnsi" w:cs="Arial"/>
          <w:szCs w:val="24"/>
        </w:rPr>
        <w:t>Ocena merytoryczna ofert dokonywana jest przez wszystkich członków Komisji Konkursowej poprzez przyznanie określonej liczby punktów, biorąc pod uwagę poniższe kryteria:</w:t>
      </w:r>
    </w:p>
    <w:p w:rsidR="00FE3BB4" w:rsidRDefault="00FE3BB4" w:rsidP="00C742D8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11" w:lineRule="auto"/>
        <w:ind w:right="20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</w:p>
    <w:p w:rsidR="00C742D8" w:rsidRPr="001B28DA" w:rsidRDefault="00C742D8" w:rsidP="00C742D8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11" w:lineRule="auto"/>
        <w:ind w:right="20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  <w:r w:rsidRPr="001B28DA">
        <w:rPr>
          <w:rFonts w:asciiTheme="minorHAnsi" w:hAnsiTheme="minorHAnsi" w:cs="Arial"/>
          <w:b/>
          <w:bCs/>
          <w:sz w:val="24"/>
          <w:szCs w:val="24"/>
          <w:lang w:eastAsia="en-US"/>
        </w:rPr>
        <w:t>KRYTERIA WERYFIKACJI FORMALNEJ</w:t>
      </w:r>
    </w:p>
    <w:p w:rsidR="00C742D8" w:rsidRPr="001B28DA" w:rsidRDefault="00C742D8" w:rsidP="00C742D8">
      <w:pPr>
        <w:widowControl w:val="0"/>
        <w:tabs>
          <w:tab w:val="left" w:pos="10206"/>
        </w:tabs>
        <w:overflowPunct w:val="0"/>
        <w:autoSpaceDE w:val="0"/>
        <w:autoSpaceDN w:val="0"/>
        <w:adjustRightInd w:val="0"/>
        <w:spacing w:line="211" w:lineRule="auto"/>
        <w:ind w:right="20"/>
        <w:jc w:val="both"/>
        <w:rPr>
          <w:rFonts w:asciiTheme="minorHAnsi" w:hAnsiTheme="minorHAnsi" w:cs="Arial"/>
          <w:b/>
          <w:bCs/>
          <w:sz w:val="24"/>
          <w:szCs w:val="24"/>
          <w:lang w:eastAsia="en-US"/>
        </w:rPr>
      </w:pPr>
    </w:p>
    <w:tbl>
      <w:tblPr>
        <w:tblW w:w="1031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892"/>
        <w:gridCol w:w="1426"/>
      </w:tblGrid>
      <w:tr w:rsidR="00FE3BB4" w:rsidRPr="00346ED9" w:rsidTr="00CF5B66">
        <w:trPr>
          <w:trHeight w:val="501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CF5B66">
            <w:pPr>
              <w:pStyle w:val="Tekstpodstawowywcity"/>
              <w:spacing w:line="276" w:lineRule="auto"/>
              <w:ind w:left="357" w:hanging="68"/>
              <w:rPr>
                <w:rFonts w:asciiTheme="minorHAnsi" w:hAnsiTheme="minorHAnsi"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Cs w:val="24"/>
              </w:rPr>
              <w:lastRenderedPageBreak/>
              <w:t>KRYTERIA FORMALNE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CF5B66">
            <w:pPr>
              <w:pStyle w:val="Tekstpodstawowywcity"/>
              <w:spacing w:line="276" w:lineRule="auto"/>
              <w:ind w:left="357"/>
              <w:rPr>
                <w:rFonts w:asciiTheme="minorHAnsi" w:hAnsiTheme="minorHAnsi"/>
                <w:szCs w:val="24"/>
              </w:rPr>
            </w:pPr>
          </w:p>
        </w:tc>
      </w:tr>
      <w:tr w:rsidR="00FE3BB4" w:rsidRPr="00346ED9" w:rsidTr="00CF5B66">
        <w:trPr>
          <w:trHeight w:val="161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FE3BB4">
            <w:pPr>
              <w:pStyle w:val="Tekstpodstawowywcity"/>
              <w:numPr>
                <w:ilvl w:val="0"/>
                <w:numId w:val="13"/>
              </w:numPr>
              <w:suppressAutoHyphens w:val="0"/>
              <w:spacing w:line="276" w:lineRule="auto"/>
              <w:ind w:left="357" w:hanging="357"/>
              <w:rPr>
                <w:rFonts w:asciiTheme="minorHAnsi" w:hAnsiTheme="minorHAnsi"/>
                <w:szCs w:val="24"/>
              </w:rPr>
            </w:pPr>
            <w:r w:rsidRPr="00346ED9">
              <w:rPr>
                <w:rFonts w:asciiTheme="minorHAnsi" w:hAnsiTheme="minorHAnsi"/>
                <w:szCs w:val="24"/>
              </w:rPr>
              <w:t>Organizacja złożyła ofertę w terminie i w sposób określony w ogłoszeniu konkursowym.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Cs w:val="24"/>
              </w:rPr>
              <w:t>TAK/NIE </w:t>
            </w:r>
          </w:p>
        </w:tc>
      </w:tr>
      <w:tr w:rsidR="00FE3BB4" w:rsidRPr="00346ED9" w:rsidTr="00CF5B66">
        <w:trPr>
          <w:trHeight w:val="711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FE3BB4">
            <w:pPr>
              <w:pStyle w:val="Tekstpodstawowywcity"/>
              <w:numPr>
                <w:ilvl w:val="0"/>
                <w:numId w:val="13"/>
              </w:numPr>
              <w:suppressAutoHyphens w:val="0"/>
              <w:spacing w:line="276" w:lineRule="auto"/>
              <w:ind w:left="357" w:hanging="357"/>
              <w:rPr>
                <w:rFonts w:asciiTheme="minorHAnsi" w:hAnsiTheme="minorHAnsi"/>
                <w:szCs w:val="24"/>
              </w:rPr>
            </w:pPr>
            <w:r w:rsidRPr="00346ED9">
              <w:rPr>
                <w:rFonts w:asciiTheme="minorHAnsi" w:hAnsiTheme="minorHAnsi"/>
                <w:szCs w:val="24"/>
              </w:rPr>
              <w:t>Oferta została złożona na zadanie ogłoszone w konkursie, przez podmiot uprawniony na właściwym formularzu i zawiera właściwe załączniki. 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Cs w:val="24"/>
              </w:rPr>
              <w:t>TAK/NIE </w:t>
            </w:r>
          </w:p>
        </w:tc>
      </w:tr>
      <w:tr w:rsidR="00FE3BB4" w:rsidRPr="00346ED9" w:rsidTr="00CF5B66">
        <w:trPr>
          <w:trHeight w:val="1423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FE3BB4">
            <w:pPr>
              <w:pStyle w:val="Tekstpodstawowywcity"/>
              <w:numPr>
                <w:ilvl w:val="0"/>
                <w:numId w:val="13"/>
              </w:numPr>
              <w:suppressAutoHyphens w:val="0"/>
              <w:spacing w:line="276" w:lineRule="auto"/>
              <w:ind w:left="357" w:hanging="357"/>
              <w:rPr>
                <w:rFonts w:asciiTheme="minorHAnsi" w:hAnsiTheme="minorHAnsi"/>
                <w:szCs w:val="24"/>
              </w:rPr>
            </w:pPr>
            <w:r w:rsidRPr="00346ED9">
              <w:rPr>
                <w:rFonts w:asciiTheme="minorHAnsi" w:hAnsiTheme="minorHAnsi"/>
                <w:szCs w:val="24"/>
              </w:rPr>
              <w:t>Oferta została podpisana przez osoby upoważnione, posiada wszystkie strony                             i wypełnione wszystkie rubryki formularza, zawiera wszystkie informacje wymagane do oceny merytorycznej a wskaźniki procentowe określone w ogłoszeniu konkursowym są przez Organizację zachowane.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Cs w:val="24"/>
              </w:rPr>
              <w:t>TAK/NIE </w:t>
            </w:r>
          </w:p>
        </w:tc>
      </w:tr>
      <w:tr w:rsidR="00FE3BB4" w:rsidRPr="00346ED9" w:rsidTr="00CF5B66">
        <w:trPr>
          <w:trHeight w:val="838"/>
          <w:tblCellSpacing w:w="0" w:type="dxa"/>
        </w:trPr>
        <w:tc>
          <w:tcPr>
            <w:tcW w:w="8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FE3BB4">
            <w:pPr>
              <w:pStyle w:val="Tekstpodstawowywcity"/>
              <w:numPr>
                <w:ilvl w:val="0"/>
                <w:numId w:val="13"/>
              </w:numPr>
              <w:suppressAutoHyphens w:val="0"/>
              <w:spacing w:line="276" w:lineRule="auto"/>
              <w:ind w:left="357" w:hanging="357"/>
              <w:rPr>
                <w:rFonts w:asciiTheme="minorHAnsi" w:hAnsiTheme="minorHAnsi"/>
                <w:szCs w:val="24"/>
              </w:rPr>
            </w:pPr>
            <w:r w:rsidRPr="00346ED9">
              <w:rPr>
                <w:rFonts w:asciiTheme="minorHAnsi" w:hAnsiTheme="minorHAnsi"/>
                <w:szCs w:val="24"/>
              </w:rPr>
              <w:t>Załączone do oferty kopie dokumentów zostały potwierdzone za zgodność z oryginałem</w:t>
            </w:r>
          </w:p>
        </w:tc>
        <w:tc>
          <w:tcPr>
            <w:tcW w:w="1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FE3BB4" w:rsidRPr="00346ED9" w:rsidRDefault="00FE3BB4" w:rsidP="00CF5B66">
            <w:pPr>
              <w:pStyle w:val="Tekstpodstawowywcity"/>
              <w:spacing w:line="276" w:lineRule="auto"/>
              <w:ind w:left="125"/>
              <w:rPr>
                <w:rFonts w:asciiTheme="minorHAnsi" w:hAnsiTheme="minorHAnsi"/>
                <w:b/>
                <w:szCs w:val="24"/>
              </w:rPr>
            </w:pPr>
            <w:r w:rsidRPr="00346ED9">
              <w:rPr>
                <w:rFonts w:asciiTheme="minorHAnsi" w:hAnsiTheme="minorHAnsi"/>
                <w:b/>
                <w:bCs/>
                <w:szCs w:val="24"/>
              </w:rPr>
              <w:t>TAK/NIE </w:t>
            </w:r>
          </w:p>
        </w:tc>
      </w:tr>
    </w:tbl>
    <w:p w:rsidR="0021598A" w:rsidRDefault="0021598A" w:rsidP="00DB70B2">
      <w:pPr>
        <w:pStyle w:val="Tekstpodstawowywcity"/>
        <w:spacing w:line="276" w:lineRule="auto"/>
        <w:ind w:left="0"/>
        <w:rPr>
          <w:rFonts w:asciiTheme="minorHAnsi" w:hAnsiTheme="minorHAnsi" w:cs="Arial"/>
          <w:szCs w:val="24"/>
        </w:rPr>
      </w:pPr>
    </w:p>
    <w:p w:rsidR="0021598A" w:rsidRPr="0082682A" w:rsidRDefault="0021598A" w:rsidP="00DB70B2">
      <w:pPr>
        <w:pStyle w:val="Tekstpodstawowywcity"/>
        <w:spacing w:line="276" w:lineRule="auto"/>
        <w:ind w:left="0"/>
        <w:rPr>
          <w:rFonts w:asciiTheme="minorHAnsi" w:hAnsiTheme="minorHAnsi" w:cs="Arial"/>
          <w:szCs w:val="24"/>
        </w:rPr>
      </w:pPr>
    </w:p>
    <w:tbl>
      <w:tblPr>
        <w:tblW w:w="10348" w:type="dxa"/>
        <w:tblCellSpacing w:w="0" w:type="dxa"/>
        <w:tblInd w:w="5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8931"/>
        <w:gridCol w:w="1417"/>
      </w:tblGrid>
      <w:tr w:rsidR="00DB70B2" w:rsidRPr="0082682A" w:rsidTr="002D0DC0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357"/>
              <w:jc w:val="center"/>
              <w:rPr>
                <w:rFonts w:asciiTheme="minorHAnsi" w:hAnsiTheme="minorHAnsi" w:cs="Arial"/>
                <w:szCs w:val="24"/>
              </w:rPr>
            </w:pPr>
            <w:r w:rsidRPr="0082682A">
              <w:rPr>
                <w:rFonts w:asciiTheme="minorHAnsi" w:hAnsiTheme="minorHAnsi" w:cs="Arial"/>
                <w:b/>
                <w:bCs/>
                <w:szCs w:val="24"/>
              </w:rPr>
              <w:t>KRYTERIA MERYTORYCZNE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89"/>
              <w:jc w:val="center"/>
              <w:rPr>
                <w:rFonts w:asciiTheme="minorHAnsi" w:hAnsiTheme="minorHAnsi" w:cs="Arial"/>
                <w:szCs w:val="24"/>
              </w:rPr>
            </w:pPr>
            <w:r w:rsidRPr="0082682A">
              <w:rPr>
                <w:rFonts w:asciiTheme="minorHAnsi" w:hAnsiTheme="minorHAnsi" w:cs="Arial"/>
                <w:b/>
                <w:bCs/>
                <w:szCs w:val="24"/>
              </w:rPr>
              <w:t>Przyznana</w:t>
            </w:r>
            <w:r w:rsidRPr="0082682A">
              <w:rPr>
                <w:rFonts w:asciiTheme="minorHAnsi" w:hAnsiTheme="minorHAnsi" w:cs="Arial"/>
                <w:szCs w:val="24"/>
              </w:rPr>
              <w:br/>
            </w:r>
            <w:r w:rsidRPr="0082682A">
              <w:rPr>
                <w:rFonts w:asciiTheme="minorHAnsi" w:hAnsiTheme="minorHAnsi" w:cs="Arial"/>
                <w:b/>
                <w:bCs/>
                <w:szCs w:val="24"/>
              </w:rPr>
              <w:t>liczba pkt.</w:t>
            </w:r>
          </w:p>
        </w:tc>
      </w:tr>
      <w:tr w:rsidR="00DB70B2" w:rsidRPr="0082682A" w:rsidTr="002D0DC0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B558CB">
            <w:pPr>
              <w:pStyle w:val="Tekstpodstawowywcity"/>
              <w:numPr>
                <w:ilvl w:val="0"/>
                <w:numId w:val="14"/>
              </w:numPr>
              <w:suppressAutoHyphens w:val="0"/>
              <w:ind w:left="357" w:hanging="357"/>
              <w:rPr>
                <w:rFonts w:asciiTheme="minorHAnsi" w:hAnsiTheme="minorHAnsi" w:cs="Arial"/>
                <w:b/>
                <w:szCs w:val="24"/>
              </w:rPr>
            </w:pPr>
            <w:r w:rsidRPr="0082682A">
              <w:rPr>
                <w:rFonts w:asciiTheme="minorHAnsi" w:hAnsiTheme="minorHAnsi" w:cs="Arial"/>
                <w:b/>
                <w:szCs w:val="24"/>
              </w:rPr>
              <w:t xml:space="preserve">Ocena możliwości realizacji zadania publicznego przez Oferenta (10 </w:t>
            </w:r>
            <w:proofErr w:type="spellStart"/>
            <w:r w:rsidRPr="0082682A">
              <w:rPr>
                <w:rFonts w:asciiTheme="minorHAnsi" w:hAnsiTheme="minorHAnsi" w:cs="Arial"/>
                <w:b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b/>
                <w:szCs w:val="24"/>
              </w:rPr>
              <w:t>):</w:t>
            </w:r>
          </w:p>
          <w:p w:rsidR="00DB70B2" w:rsidRPr="0082682A" w:rsidRDefault="00DB70B2" w:rsidP="00B558CB">
            <w:pPr>
              <w:pStyle w:val="Tekstpodstawowywcity"/>
              <w:numPr>
                <w:ilvl w:val="0"/>
                <w:numId w:val="15"/>
              </w:numPr>
              <w:suppressAutoHyphens w:val="0"/>
              <w:ind w:left="692" w:hanging="357"/>
              <w:rPr>
                <w:rFonts w:asciiTheme="minorHAnsi" w:hAnsiTheme="minorHAnsi" w:cs="Arial"/>
                <w:i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Cs w:val="24"/>
              </w:rPr>
              <w:t xml:space="preserve">opis zadania: rzetelny i wyczerpujący zawierający: miejsce realizacji zadania, grupę docelową, sposób rozwiązywania jej problemów/zaspakajanie potrzeb, komplementarność z innymi działaniami podejmowanymi przez organizacje lub inne podmioty (5 </w:t>
            </w:r>
            <w:proofErr w:type="spellStart"/>
            <w:r w:rsidRPr="0082682A">
              <w:rPr>
                <w:rFonts w:asciiTheme="minorHAnsi" w:hAnsiTheme="minorHAnsi" w:cs="Arial"/>
                <w:i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Cs w:val="24"/>
              </w:rPr>
              <w:t>)</w:t>
            </w:r>
          </w:p>
          <w:p w:rsidR="00DB70B2" w:rsidRPr="0082682A" w:rsidRDefault="00DB70B2" w:rsidP="00B558CB">
            <w:pPr>
              <w:pStyle w:val="Tekstpodstawowywcity"/>
              <w:numPr>
                <w:ilvl w:val="0"/>
                <w:numId w:val="15"/>
              </w:numPr>
              <w:suppressAutoHyphens w:val="0"/>
              <w:rPr>
                <w:rFonts w:asciiTheme="minorHAnsi" w:hAnsiTheme="minorHAnsi" w:cs="Arial"/>
                <w:i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Cs w:val="24"/>
              </w:rPr>
              <w:t xml:space="preserve">ocena zakładanych rezultatów realizacji zadania publicznego (3 </w:t>
            </w:r>
            <w:proofErr w:type="spellStart"/>
            <w:r w:rsidRPr="0082682A">
              <w:rPr>
                <w:rFonts w:asciiTheme="minorHAnsi" w:hAnsiTheme="minorHAnsi" w:cs="Arial"/>
                <w:i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Cs w:val="24"/>
              </w:rPr>
              <w:t>)</w:t>
            </w:r>
          </w:p>
          <w:p w:rsidR="00DB70B2" w:rsidRPr="0082682A" w:rsidRDefault="00DB70B2" w:rsidP="00B558CB">
            <w:pPr>
              <w:pStyle w:val="Tekstpodstawowywcity"/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Cs w:val="24"/>
              </w:rPr>
              <w:t xml:space="preserve">ocena sposobu monitorowania rezultatów/źródło informacji o osiągnięciu wskaźnika (2 </w:t>
            </w:r>
            <w:proofErr w:type="spellStart"/>
            <w:r w:rsidRPr="0082682A">
              <w:rPr>
                <w:rFonts w:asciiTheme="minorHAnsi" w:hAnsiTheme="minorHAnsi" w:cs="Arial"/>
                <w:i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B70B2" w:rsidRPr="0082682A" w:rsidTr="002D0DC0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B558CB">
            <w:pPr>
              <w:pStyle w:val="Tekstpodstawowywcity"/>
              <w:numPr>
                <w:ilvl w:val="0"/>
                <w:numId w:val="14"/>
              </w:numPr>
              <w:suppressAutoHyphens w:val="0"/>
              <w:rPr>
                <w:rFonts w:asciiTheme="minorHAnsi" w:hAnsiTheme="minorHAnsi" w:cs="Arial"/>
                <w:b/>
                <w:szCs w:val="24"/>
              </w:rPr>
            </w:pPr>
            <w:r w:rsidRPr="0082682A">
              <w:rPr>
                <w:rFonts w:asciiTheme="minorHAnsi" w:hAnsiTheme="minorHAnsi" w:cs="Arial"/>
                <w:b/>
                <w:szCs w:val="24"/>
              </w:rPr>
              <w:t xml:space="preserve">Ocena przedstawionej kalkulacji kosztów realizacji zadania publicznego, </w:t>
            </w:r>
            <w:r w:rsidRPr="0082682A">
              <w:rPr>
                <w:rFonts w:asciiTheme="minorHAnsi" w:hAnsiTheme="minorHAnsi" w:cs="Arial"/>
                <w:b/>
                <w:szCs w:val="24"/>
              </w:rPr>
              <w:br/>
              <w:t xml:space="preserve">w tym w odniesieniu do zakresu rzeczowego zadania (10 </w:t>
            </w:r>
            <w:proofErr w:type="spellStart"/>
            <w:r w:rsidRPr="0082682A">
              <w:rPr>
                <w:rFonts w:asciiTheme="minorHAnsi" w:hAnsiTheme="minorHAnsi" w:cs="Arial"/>
                <w:b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b/>
                <w:szCs w:val="24"/>
              </w:rPr>
              <w:t>):</w:t>
            </w:r>
          </w:p>
          <w:p w:rsidR="00DB70B2" w:rsidRPr="0082682A" w:rsidRDefault="00DB70B2" w:rsidP="00B558CB">
            <w:pPr>
              <w:pStyle w:val="Tekstpodstawowywcity"/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asciiTheme="minorHAnsi" w:hAnsiTheme="minorHAnsi" w:cs="Arial"/>
                <w:i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Cs w:val="24"/>
              </w:rPr>
              <w:t xml:space="preserve">koszty racjonalne, spójne i niezbędne z punktu widzenia realizacji zadania (5 </w:t>
            </w:r>
            <w:proofErr w:type="spellStart"/>
            <w:r w:rsidRPr="0082682A">
              <w:rPr>
                <w:rFonts w:asciiTheme="minorHAnsi" w:hAnsiTheme="minorHAnsi" w:cs="Arial"/>
                <w:i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Cs w:val="24"/>
              </w:rPr>
              <w:t>)</w:t>
            </w:r>
          </w:p>
          <w:p w:rsidR="00DB70B2" w:rsidRPr="0082682A" w:rsidRDefault="00DB70B2" w:rsidP="00B558CB">
            <w:pPr>
              <w:pStyle w:val="Tekstpodstawowywcity"/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asciiTheme="minorHAnsi" w:hAnsiTheme="minorHAnsi" w:cs="Arial"/>
                <w:i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Cs w:val="24"/>
              </w:rPr>
              <w:t xml:space="preserve">prawidłowość kwalifikacji kosztów do kategorii kosztorysu (2 </w:t>
            </w:r>
            <w:proofErr w:type="spellStart"/>
            <w:r w:rsidRPr="0082682A">
              <w:rPr>
                <w:rFonts w:asciiTheme="minorHAnsi" w:hAnsiTheme="minorHAnsi" w:cs="Arial"/>
                <w:i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Cs w:val="24"/>
              </w:rPr>
              <w:t>)</w:t>
            </w:r>
          </w:p>
          <w:p w:rsidR="00DB70B2" w:rsidRPr="0082682A" w:rsidRDefault="00DB70B2" w:rsidP="00B558CB">
            <w:pPr>
              <w:pStyle w:val="Tekstpodstawowywcity"/>
              <w:numPr>
                <w:ilvl w:val="0"/>
                <w:numId w:val="12"/>
              </w:numPr>
              <w:suppressAutoHyphens w:val="0"/>
              <w:spacing w:line="276" w:lineRule="auto"/>
              <w:rPr>
                <w:rFonts w:asciiTheme="minorHAnsi" w:hAnsiTheme="minorHAnsi" w:cs="Arial"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Cs w:val="24"/>
              </w:rPr>
              <w:t xml:space="preserve">prawidłowość przyjętych stawek jednostkowych (3 </w:t>
            </w:r>
            <w:proofErr w:type="spellStart"/>
            <w:r w:rsidRPr="0082682A">
              <w:rPr>
                <w:rFonts w:asciiTheme="minorHAnsi" w:hAnsiTheme="minorHAnsi" w:cs="Arial"/>
                <w:i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B70B2" w:rsidRPr="0082682A" w:rsidTr="002D0DC0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B558CB">
            <w:pPr>
              <w:numPr>
                <w:ilvl w:val="0"/>
                <w:numId w:val="17"/>
              </w:numPr>
              <w:suppressAutoHyphens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t>Ocena proponowanej jakości wykonania zadania i kwalifikacje osób, przy udziale których Oferent będzie r</w:t>
            </w:r>
            <w:r w:rsidR="00960DC6" w:rsidRPr="0082682A">
              <w:rPr>
                <w:rFonts w:asciiTheme="minorHAnsi" w:hAnsiTheme="minorHAnsi" w:cs="Arial"/>
                <w:b/>
                <w:sz w:val="24"/>
                <w:szCs w:val="24"/>
              </w:rPr>
              <w:t>ealizować zadanie publiczne (8</w:t>
            </w:r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t>):</w:t>
            </w:r>
          </w:p>
          <w:p w:rsidR="00DB70B2" w:rsidRPr="0082682A" w:rsidRDefault="00DB70B2" w:rsidP="00B558CB">
            <w:pPr>
              <w:pStyle w:val="Akapitzlist"/>
              <w:numPr>
                <w:ilvl w:val="0"/>
                <w:numId w:val="16"/>
              </w:numPr>
              <w:suppressAutoHyphens w:val="0"/>
              <w:contextualSpacing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 xml:space="preserve">opis kadry projektu rzetelny, wyczerpujący i niezbędny z punktu widzenia realizacji zadania (4 </w:t>
            </w:r>
            <w:proofErr w:type="spellStart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  <w:p w:rsidR="00DB70B2" w:rsidRPr="0082682A" w:rsidRDefault="00DB70B2" w:rsidP="00B558CB">
            <w:pPr>
              <w:pStyle w:val="Akapitzlist"/>
              <w:numPr>
                <w:ilvl w:val="0"/>
                <w:numId w:val="16"/>
              </w:numPr>
              <w:suppressAutoHyphens w:val="0"/>
              <w:contextualSpacing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455A83">
              <w:rPr>
                <w:rFonts w:asciiTheme="minorHAnsi" w:hAnsiTheme="minorHAnsi" w:cs="Arial"/>
                <w:i/>
                <w:color w:val="000000" w:themeColor="text1"/>
                <w:sz w:val="24"/>
                <w:szCs w:val="24"/>
              </w:rPr>
              <w:t>plan i harmonogram działań:</w:t>
            </w:r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 xml:space="preserve"> czy zawiera wszystkie planowane w opisie działania wraz z określeniem ich uczestników, miejsca oraz terminów ich realizacji  (4 </w:t>
            </w:r>
            <w:proofErr w:type="spellStart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B70B2" w:rsidRPr="0082682A" w:rsidTr="002D0DC0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B558CB">
            <w:pPr>
              <w:pStyle w:val="Akapitzlist"/>
              <w:numPr>
                <w:ilvl w:val="0"/>
                <w:numId w:val="17"/>
              </w:numPr>
              <w:suppressAutoHyphens w:val="0"/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lastRenderedPageBreak/>
              <w:t>Ocena i analiza realizacji zleconych Organizacji zadań publicznych, która</w:t>
            </w:r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br/>
              <w:t xml:space="preserve"> w latach poprzednich realizowała zlecone zadania publiczne, biorąc pod uwagę rzetelność i terminowość oraz sposób rozliczenia otrzymanych na ten cel środków (dotyczy współpracy z administracją publiczną różnego szczebla) (2 </w:t>
            </w:r>
            <w:proofErr w:type="spellStart"/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b/>
                <w:sz w:val="24"/>
                <w:szCs w:val="24"/>
              </w:rPr>
              <w:t>):</w:t>
            </w:r>
          </w:p>
          <w:p w:rsidR="00DB70B2" w:rsidRPr="0082682A" w:rsidRDefault="00DB70B2" w:rsidP="00B558CB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="Arial"/>
                <w:i/>
                <w:sz w:val="24"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 xml:space="preserve">informacja o wcześniejszej działalności Organizacji w szczególności w zakresie, którego dotyczy zadania publiczne (1 </w:t>
            </w:r>
            <w:proofErr w:type="spellStart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  <w:p w:rsidR="00DB70B2" w:rsidRPr="0082682A" w:rsidRDefault="00DB70B2" w:rsidP="00B558CB">
            <w:pPr>
              <w:numPr>
                <w:ilvl w:val="0"/>
                <w:numId w:val="18"/>
              </w:numPr>
              <w:suppressAutoHyphens w:val="0"/>
              <w:rPr>
                <w:rFonts w:asciiTheme="minorHAnsi" w:hAnsiTheme="minorHAnsi" w:cs="Arial"/>
                <w:sz w:val="24"/>
                <w:szCs w:val="24"/>
              </w:rPr>
            </w:pPr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 xml:space="preserve">opis dotyczący rzetelności i terminowości rozliczeń w ramach realizacji dotychczasowych zadań publicznych we współpracy z administracją publiczną różnego szczebla (1 </w:t>
            </w:r>
            <w:proofErr w:type="spellStart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pkt</w:t>
            </w:r>
            <w:proofErr w:type="spellEnd"/>
            <w:r w:rsidRPr="0082682A">
              <w:rPr>
                <w:rFonts w:asciiTheme="minorHAnsi" w:hAnsiTheme="minorHAnsi" w:cs="Arial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0"/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</w:tr>
      <w:tr w:rsidR="00DB70B2" w:rsidRPr="0082682A" w:rsidTr="002D0DC0">
        <w:trPr>
          <w:tblCellSpacing w:w="0" w:type="dxa"/>
        </w:trPr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357"/>
              <w:rPr>
                <w:rFonts w:asciiTheme="minorHAnsi" w:hAnsiTheme="minorHAnsi" w:cs="Arial"/>
                <w:b/>
                <w:szCs w:val="24"/>
              </w:rPr>
            </w:pPr>
            <w:r w:rsidRPr="0082682A">
              <w:rPr>
                <w:rFonts w:asciiTheme="minorHAnsi" w:hAnsiTheme="minorHAnsi" w:cs="Arial"/>
                <w:b/>
                <w:szCs w:val="24"/>
              </w:rPr>
              <w:t>Razem za wszystkie kryteria (maksymalna liczba punktów)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DB70B2" w:rsidRPr="0082682A" w:rsidRDefault="00DB70B2" w:rsidP="002D0DC0">
            <w:pPr>
              <w:pStyle w:val="Tekstpodstawowywcity"/>
              <w:spacing w:line="276" w:lineRule="auto"/>
              <w:ind w:left="357"/>
              <w:rPr>
                <w:rFonts w:asciiTheme="minorHAnsi" w:hAnsiTheme="minorHAnsi" w:cs="Arial"/>
                <w:b/>
                <w:szCs w:val="24"/>
              </w:rPr>
            </w:pPr>
          </w:p>
        </w:tc>
      </w:tr>
    </w:tbl>
    <w:p w:rsidR="000A4749" w:rsidRPr="0082682A" w:rsidRDefault="000A4749" w:rsidP="00806C75">
      <w:pPr>
        <w:pStyle w:val="Tekstpodstawowywcity"/>
        <w:ind w:left="0"/>
        <w:rPr>
          <w:rFonts w:asciiTheme="minorHAnsi" w:hAnsiTheme="minorHAnsi"/>
          <w:b/>
          <w:color w:val="000000"/>
          <w:szCs w:val="24"/>
        </w:rPr>
      </w:pPr>
    </w:p>
    <w:p w:rsidR="006E0F27" w:rsidRPr="0082682A" w:rsidRDefault="006E0F27" w:rsidP="00806C75">
      <w:pPr>
        <w:pStyle w:val="Tekstpodstawowywcity"/>
        <w:ind w:left="0"/>
        <w:rPr>
          <w:rFonts w:asciiTheme="minorHAnsi" w:hAnsiTheme="minorHAnsi"/>
          <w:b/>
          <w:color w:val="000000"/>
          <w:szCs w:val="24"/>
        </w:rPr>
      </w:pPr>
      <w:r w:rsidRPr="0082682A">
        <w:rPr>
          <w:rFonts w:asciiTheme="minorHAnsi" w:hAnsiTheme="minorHAnsi"/>
          <w:b/>
          <w:color w:val="000000"/>
          <w:szCs w:val="24"/>
        </w:rPr>
        <w:t>Maksymalna liczba pun</w:t>
      </w:r>
      <w:r w:rsidR="00C161FA" w:rsidRPr="0082682A">
        <w:rPr>
          <w:rFonts w:asciiTheme="minorHAnsi" w:hAnsiTheme="minorHAnsi"/>
          <w:b/>
          <w:color w:val="000000"/>
          <w:szCs w:val="24"/>
        </w:rPr>
        <w:t xml:space="preserve">któw do uzyskania wynosi </w:t>
      </w:r>
      <w:r w:rsidR="000A4749" w:rsidRPr="0082682A">
        <w:rPr>
          <w:rFonts w:asciiTheme="minorHAnsi" w:hAnsiTheme="minorHAnsi"/>
          <w:b/>
          <w:color w:val="000000"/>
          <w:szCs w:val="24"/>
        </w:rPr>
        <w:t>30</w:t>
      </w:r>
      <w:r w:rsidR="005737FE" w:rsidRPr="0082682A">
        <w:rPr>
          <w:rFonts w:asciiTheme="minorHAnsi" w:hAnsiTheme="minorHAnsi"/>
          <w:b/>
          <w:color w:val="000000"/>
          <w:szCs w:val="24"/>
        </w:rPr>
        <w:t>.</w:t>
      </w:r>
    </w:p>
    <w:p w:rsidR="00D12E5C" w:rsidRPr="0082682A" w:rsidRDefault="00D12E5C" w:rsidP="00806C75">
      <w:pPr>
        <w:pStyle w:val="Tekstpodstawowywcity"/>
        <w:ind w:left="0"/>
        <w:rPr>
          <w:rFonts w:asciiTheme="minorHAnsi" w:hAnsiTheme="minorHAnsi"/>
          <w:color w:val="000000"/>
          <w:szCs w:val="24"/>
        </w:rPr>
      </w:pPr>
      <w:r w:rsidRPr="0082682A">
        <w:rPr>
          <w:rFonts w:asciiTheme="minorHAnsi" w:hAnsiTheme="minorHAnsi"/>
          <w:color w:val="000000"/>
          <w:szCs w:val="24"/>
        </w:rPr>
        <w:t xml:space="preserve">Za ofertę zaopiniowaną pozytywnie uważa się każdą, która uzyska </w:t>
      </w:r>
      <w:r w:rsidR="00682E70" w:rsidRPr="0082682A">
        <w:rPr>
          <w:rFonts w:asciiTheme="minorHAnsi" w:hAnsiTheme="minorHAnsi"/>
          <w:color w:val="000000"/>
          <w:szCs w:val="24"/>
        </w:rPr>
        <w:t xml:space="preserve">minimum </w:t>
      </w:r>
      <w:r w:rsidR="006E0F27" w:rsidRPr="0082682A">
        <w:rPr>
          <w:rFonts w:asciiTheme="minorHAnsi" w:hAnsiTheme="minorHAnsi"/>
          <w:color w:val="000000"/>
          <w:szCs w:val="24"/>
        </w:rPr>
        <w:t>5</w:t>
      </w:r>
      <w:r w:rsidR="00591DB3" w:rsidRPr="0082682A">
        <w:rPr>
          <w:rFonts w:asciiTheme="minorHAnsi" w:hAnsiTheme="minorHAnsi"/>
          <w:color w:val="000000"/>
          <w:szCs w:val="24"/>
        </w:rPr>
        <w:t>0</w:t>
      </w:r>
      <w:r w:rsidR="00682E70" w:rsidRPr="0082682A">
        <w:rPr>
          <w:rFonts w:asciiTheme="minorHAnsi" w:hAnsiTheme="minorHAnsi"/>
          <w:color w:val="000000"/>
          <w:szCs w:val="24"/>
        </w:rPr>
        <w:t xml:space="preserve">% </w:t>
      </w:r>
      <w:r w:rsidRPr="0082682A">
        <w:rPr>
          <w:rFonts w:asciiTheme="minorHAnsi" w:hAnsiTheme="minorHAnsi"/>
          <w:color w:val="000000"/>
          <w:szCs w:val="24"/>
        </w:rPr>
        <w:t>ś</w:t>
      </w:r>
      <w:r w:rsidR="00C2154A" w:rsidRPr="0082682A">
        <w:rPr>
          <w:rFonts w:asciiTheme="minorHAnsi" w:hAnsiTheme="minorHAnsi"/>
          <w:color w:val="000000"/>
          <w:szCs w:val="24"/>
        </w:rPr>
        <w:t>redni</w:t>
      </w:r>
      <w:r w:rsidR="00682E70" w:rsidRPr="0082682A">
        <w:rPr>
          <w:rFonts w:asciiTheme="minorHAnsi" w:hAnsiTheme="minorHAnsi"/>
          <w:color w:val="000000"/>
          <w:szCs w:val="24"/>
        </w:rPr>
        <w:t>ej</w:t>
      </w:r>
      <w:r w:rsidR="00C2154A" w:rsidRPr="0082682A">
        <w:rPr>
          <w:rFonts w:asciiTheme="minorHAnsi" w:hAnsiTheme="minorHAnsi"/>
          <w:color w:val="000000"/>
          <w:szCs w:val="24"/>
        </w:rPr>
        <w:t xml:space="preserve"> liczb</w:t>
      </w:r>
      <w:r w:rsidR="00682E70" w:rsidRPr="0082682A">
        <w:rPr>
          <w:rFonts w:asciiTheme="minorHAnsi" w:hAnsiTheme="minorHAnsi"/>
          <w:color w:val="000000"/>
          <w:szCs w:val="24"/>
        </w:rPr>
        <w:t>y</w:t>
      </w:r>
      <w:r w:rsidR="00C2154A" w:rsidRPr="0082682A">
        <w:rPr>
          <w:rFonts w:asciiTheme="minorHAnsi" w:hAnsiTheme="minorHAnsi"/>
          <w:color w:val="000000"/>
          <w:szCs w:val="24"/>
        </w:rPr>
        <w:t xml:space="preserve"> punktów</w:t>
      </w:r>
      <w:r w:rsidRPr="0082682A">
        <w:rPr>
          <w:rFonts w:asciiTheme="minorHAnsi" w:hAnsiTheme="minorHAnsi"/>
          <w:color w:val="000000"/>
          <w:szCs w:val="24"/>
        </w:rPr>
        <w:t>, wynikając</w:t>
      </w:r>
      <w:r w:rsidR="00682E70" w:rsidRPr="0082682A">
        <w:rPr>
          <w:rFonts w:asciiTheme="minorHAnsi" w:hAnsiTheme="minorHAnsi"/>
          <w:color w:val="000000"/>
          <w:szCs w:val="24"/>
        </w:rPr>
        <w:t>ej</w:t>
      </w:r>
      <w:r w:rsidRPr="0082682A">
        <w:rPr>
          <w:rFonts w:asciiTheme="minorHAnsi" w:hAnsiTheme="minorHAnsi"/>
          <w:color w:val="000000"/>
          <w:szCs w:val="24"/>
        </w:rPr>
        <w:t xml:space="preserve"> z indywidualn</w:t>
      </w:r>
      <w:r w:rsidR="00682E70" w:rsidRPr="0082682A">
        <w:rPr>
          <w:rFonts w:asciiTheme="minorHAnsi" w:hAnsiTheme="minorHAnsi"/>
          <w:color w:val="000000"/>
          <w:szCs w:val="24"/>
        </w:rPr>
        <w:t>ych</w:t>
      </w:r>
      <w:r w:rsidRPr="0082682A">
        <w:rPr>
          <w:rFonts w:asciiTheme="minorHAnsi" w:hAnsiTheme="minorHAnsi"/>
          <w:color w:val="000000"/>
          <w:szCs w:val="24"/>
        </w:rPr>
        <w:t xml:space="preserve"> kart oceny oferty. Propozycję otrzymania dotacji uzyskają organizacje, których oferty według kolejności zdobyły najwyższą liczbę punktów, co oznacza, że nie wszystkie oferty zaopiniowane pozytywnie muszą uzyskać środki finansowe z budżetu Miasta Szczecin</w:t>
      </w:r>
      <w:r w:rsidR="00682E70" w:rsidRPr="0082682A">
        <w:rPr>
          <w:rFonts w:asciiTheme="minorHAnsi" w:hAnsiTheme="minorHAnsi"/>
          <w:color w:val="000000"/>
          <w:szCs w:val="24"/>
        </w:rPr>
        <w:t xml:space="preserve"> lub w pełnej wnioskowanej wysokości</w:t>
      </w:r>
      <w:r w:rsidRPr="0082682A">
        <w:rPr>
          <w:rFonts w:asciiTheme="minorHAnsi" w:hAnsiTheme="minorHAnsi"/>
          <w:color w:val="000000"/>
          <w:szCs w:val="24"/>
        </w:rPr>
        <w:t>.</w:t>
      </w:r>
    </w:p>
    <w:p w:rsidR="00504602" w:rsidRPr="0082682A" w:rsidRDefault="00504602" w:rsidP="00806C75">
      <w:pPr>
        <w:pStyle w:val="Tekstpodstawowywcity"/>
        <w:ind w:left="0"/>
        <w:rPr>
          <w:rFonts w:asciiTheme="minorHAnsi" w:hAnsiTheme="minorHAnsi"/>
          <w:b/>
          <w:color w:val="000000"/>
          <w:szCs w:val="24"/>
        </w:rPr>
      </w:pPr>
    </w:p>
    <w:p w:rsidR="00D12E5C" w:rsidRPr="0082682A" w:rsidRDefault="00D12E5C" w:rsidP="00B558CB">
      <w:pPr>
        <w:pStyle w:val="Tekstpodstawowywcity"/>
        <w:numPr>
          <w:ilvl w:val="0"/>
          <w:numId w:val="10"/>
        </w:numPr>
        <w:ind w:left="426" w:hanging="426"/>
        <w:rPr>
          <w:rFonts w:asciiTheme="minorHAnsi" w:hAnsiTheme="minorHAnsi"/>
          <w:szCs w:val="24"/>
        </w:rPr>
      </w:pPr>
      <w:r w:rsidRPr="0082682A">
        <w:rPr>
          <w:rFonts w:asciiTheme="minorHAnsi" w:hAnsiTheme="minorHAnsi"/>
          <w:b/>
          <w:szCs w:val="24"/>
        </w:rPr>
        <w:t>Termin dokonania wyboru ofert.</w:t>
      </w:r>
    </w:p>
    <w:p w:rsidR="00D12E5C" w:rsidRPr="0082682A" w:rsidRDefault="00D12E5C" w:rsidP="00806C75">
      <w:pPr>
        <w:pStyle w:val="Tekstpodstawowywcity31"/>
        <w:ind w:firstLine="0"/>
        <w:jc w:val="both"/>
        <w:rPr>
          <w:rFonts w:asciiTheme="minorHAnsi" w:hAnsiTheme="minorHAnsi"/>
          <w:sz w:val="24"/>
          <w:szCs w:val="24"/>
        </w:rPr>
      </w:pPr>
      <w:r w:rsidRPr="0082682A">
        <w:rPr>
          <w:rFonts w:asciiTheme="minorHAnsi" w:hAnsiTheme="minorHAnsi"/>
          <w:sz w:val="24"/>
          <w:szCs w:val="24"/>
        </w:rPr>
        <w:t>Wyboru</w:t>
      </w:r>
      <w:r w:rsidR="0067406C">
        <w:rPr>
          <w:rFonts w:asciiTheme="minorHAnsi" w:hAnsiTheme="minorHAnsi"/>
          <w:sz w:val="24"/>
          <w:szCs w:val="24"/>
        </w:rPr>
        <w:t xml:space="preserve"> ofert dokonuje się do 28 lutego 2020 roku</w:t>
      </w:r>
      <w:r w:rsidRPr="0082682A">
        <w:rPr>
          <w:rFonts w:asciiTheme="minorHAnsi" w:hAnsiTheme="minorHAnsi"/>
          <w:sz w:val="24"/>
          <w:szCs w:val="24"/>
        </w:rPr>
        <w:t>, a wyniki konkursu publikowane są:</w:t>
      </w:r>
    </w:p>
    <w:p w:rsidR="00D12E5C" w:rsidRPr="0082682A" w:rsidRDefault="00D12E5C" w:rsidP="00B558CB">
      <w:pPr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82682A">
        <w:rPr>
          <w:rFonts w:asciiTheme="minorHAnsi" w:hAnsiTheme="minorHAnsi"/>
          <w:sz w:val="24"/>
          <w:szCs w:val="24"/>
        </w:rPr>
        <w:t>w Biuletynie Informacji Publicznej;</w:t>
      </w:r>
    </w:p>
    <w:p w:rsidR="00D12E5C" w:rsidRPr="0082682A" w:rsidRDefault="00D12E5C" w:rsidP="00B558CB">
      <w:pPr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82682A">
        <w:rPr>
          <w:rFonts w:asciiTheme="minorHAnsi" w:hAnsiTheme="minorHAnsi"/>
          <w:sz w:val="24"/>
          <w:szCs w:val="24"/>
        </w:rPr>
        <w:t>w siedzibie Gminy Miasto Szczecin w miejscu przeznaczonym na zamieszczanie ogłoszeń;</w:t>
      </w:r>
    </w:p>
    <w:p w:rsidR="00D12E5C" w:rsidRPr="0082682A" w:rsidRDefault="00D12E5C" w:rsidP="00B558CB">
      <w:pPr>
        <w:numPr>
          <w:ilvl w:val="0"/>
          <w:numId w:val="2"/>
        </w:numPr>
        <w:autoSpaceDE w:val="0"/>
        <w:jc w:val="both"/>
        <w:rPr>
          <w:rFonts w:asciiTheme="minorHAnsi" w:hAnsiTheme="minorHAnsi"/>
          <w:sz w:val="24"/>
          <w:szCs w:val="24"/>
        </w:rPr>
      </w:pPr>
      <w:r w:rsidRPr="0082682A">
        <w:rPr>
          <w:rFonts w:asciiTheme="minorHAnsi" w:hAnsiTheme="minorHAnsi"/>
          <w:sz w:val="24"/>
          <w:szCs w:val="24"/>
        </w:rPr>
        <w:t>na stronie internetowej Gminy Miasto Szczecin.</w:t>
      </w:r>
    </w:p>
    <w:p w:rsidR="000A4749" w:rsidRPr="0082682A" w:rsidRDefault="000A4749" w:rsidP="000A4749">
      <w:pPr>
        <w:autoSpaceDE w:val="0"/>
        <w:ind w:left="720"/>
        <w:jc w:val="both"/>
        <w:rPr>
          <w:rFonts w:asciiTheme="minorHAnsi" w:hAnsiTheme="minorHAnsi"/>
          <w:sz w:val="24"/>
          <w:szCs w:val="24"/>
        </w:rPr>
      </w:pPr>
    </w:p>
    <w:p w:rsidR="00D12E5C" w:rsidRPr="0082682A" w:rsidRDefault="00D12E5C" w:rsidP="00B558CB">
      <w:pPr>
        <w:pStyle w:val="Tekstpodstawowywcity31"/>
        <w:numPr>
          <w:ilvl w:val="0"/>
          <w:numId w:val="10"/>
        </w:numPr>
        <w:ind w:left="426" w:hanging="426"/>
        <w:jc w:val="both"/>
        <w:rPr>
          <w:rFonts w:asciiTheme="minorHAnsi" w:hAnsiTheme="minorHAnsi"/>
          <w:b/>
          <w:sz w:val="24"/>
          <w:szCs w:val="24"/>
        </w:rPr>
      </w:pPr>
      <w:r w:rsidRPr="0082682A">
        <w:rPr>
          <w:rFonts w:asciiTheme="minorHAnsi" w:hAnsiTheme="minorHAnsi"/>
          <w:b/>
          <w:sz w:val="24"/>
          <w:szCs w:val="24"/>
        </w:rPr>
        <w:t>Warunki unieważnienia konkursu.</w:t>
      </w:r>
    </w:p>
    <w:p w:rsidR="00D12E5C" w:rsidRPr="0082682A" w:rsidRDefault="00D12E5C" w:rsidP="00806C75">
      <w:pPr>
        <w:pStyle w:val="Tekstpodstawowywcity31"/>
        <w:ind w:firstLine="0"/>
        <w:jc w:val="both"/>
        <w:rPr>
          <w:rFonts w:asciiTheme="minorHAnsi" w:hAnsiTheme="minorHAnsi"/>
          <w:sz w:val="24"/>
          <w:szCs w:val="24"/>
        </w:rPr>
      </w:pPr>
      <w:r w:rsidRPr="0082682A">
        <w:rPr>
          <w:rFonts w:asciiTheme="minorHAnsi" w:hAnsiTheme="minorHAnsi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451AEF" w:rsidRPr="0082682A" w:rsidRDefault="00451AEF" w:rsidP="00806C75">
      <w:pPr>
        <w:pStyle w:val="Tekstpodstawowywcity31"/>
        <w:ind w:firstLine="0"/>
        <w:jc w:val="both"/>
        <w:rPr>
          <w:rFonts w:asciiTheme="minorHAnsi" w:hAnsiTheme="minorHAnsi"/>
          <w:sz w:val="24"/>
          <w:szCs w:val="24"/>
        </w:rPr>
      </w:pPr>
    </w:p>
    <w:p w:rsidR="005D6983" w:rsidRPr="0082682A" w:rsidRDefault="00D12E5C" w:rsidP="00B558CB">
      <w:pPr>
        <w:pStyle w:val="Akapitzlist"/>
        <w:numPr>
          <w:ilvl w:val="0"/>
          <w:numId w:val="10"/>
        </w:numPr>
        <w:tabs>
          <w:tab w:val="left" w:pos="426"/>
        </w:tabs>
        <w:autoSpaceDE w:val="0"/>
        <w:ind w:left="426" w:hanging="426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2682A">
        <w:rPr>
          <w:rFonts w:asciiTheme="minorHAnsi" w:hAnsiTheme="minorHAnsi"/>
          <w:b/>
          <w:color w:val="000000"/>
          <w:sz w:val="24"/>
          <w:szCs w:val="24"/>
        </w:rPr>
        <w:t>Zrealizowane przez Gminę Miasto Szczecin w danym roku oraz w roku poprzednim zadania publiczne tego samego rodzaju i związane z nim koszty, ze szczególnym uwzględnieniem wysokości dotacji przekazanych podmiotom uprawnionym.</w:t>
      </w:r>
    </w:p>
    <w:p w:rsidR="00DC3ECB" w:rsidRPr="0082682A" w:rsidRDefault="00DC3ECB" w:rsidP="00806C75">
      <w:pPr>
        <w:tabs>
          <w:tab w:val="left" w:pos="426"/>
        </w:tabs>
        <w:autoSpaceDE w:val="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0A4749" w:rsidRPr="0082682A" w:rsidRDefault="000A4749" w:rsidP="00B558CB">
      <w:pPr>
        <w:pStyle w:val="Akapitzlist"/>
        <w:numPr>
          <w:ilvl w:val="0"/>
          <w:numId w:val="19"/>
        </w:numPr>
        <w:tabs>
          <w:tab w:val="left" w:pos="426"/>
          <w:tab w:val="left" w:pos="567"/>
        </w:tabs>
        <w:autoSpaceDE w:val="0"/>
        <w:ind w:hanging="1320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82682A">
        <w:rPr>
          <w:rFonts w:asciiTheme="minorHAnsi" w:hAnsiTheme="minorHAnsi"/>
          <w:b/>
          <w:color w:val="000000"/>
          <w:sz w:val="24"/>
          <w:szCs w:val="24"/>
        </w:rPr>
        <w:t xml:space="preserve">r: 200 000,00 zł </w:t>
      </w:r>
    </w:p>
    <w:p w:rsidR="000A4749" w:rsidRPr="0082682A" w:rsidRDefault="000A4749" w:rsidP="000A4749">
      <w:pPr>
        <w:spacing w:after="150"/>
        <w:jc w:val="both"/>
        <w:rPr>
          <w:rFonts w:asciiTheme="minorHAnsi" w:hAnsiTheme="minorHAnsi"/>
          <w:b/>
          <w:color w:val="000000"/>
          <w:sz w:val="24"/>
          <w:szCs w:val="24"/>
        </w:rPr>
      </w:pPr>
    </w:p>
    <w:p w:rsidR="00122C7B" w:rsidRPr="0082682A" w:rsidRDefault="00122C7B" w:rsidP="00B558CB">
      <w:pPr>
        <w:pStyle w:val="Akapitzlist"/>
        <w:numPr>
          <w:ilvl w:val="0"/>
          <w:numId w:val="10"/>
        </w:numPr>
        <w:tabs>
          <w:tab w:val="left" w:pos="426"/>
        </w:tabs>
        <w:spacing w:after="150"/>
        <w:ind w:left="284" w:hanging="284"/>
        <w:jc w:val="both"/>
        <w:rPr>
          <w:rFonts w:asciiTheme="minorHAnsi" w:hAnsiTheme="minorHAnsi"/>
          <w:b/>
          <w:sz w:val="24"/>
          <w:szCs w:val="24"/>
        </w:rPr>
      </w:pPr>
      <w:r w:rsidRPr="0082682A">
        <w:rPr>
          <w:rFonts w:asciiTheme="minorHAnsi" w:hAnsiTheme="minorHAnsi"/>
          <w:b/>
          <w:sz w:val="24"/>
          <w:szCs w:val="24"/>
        </w:rPr>
        <w:t>Ochrona danych osobowych</w:t>
      </w:r>
    </w:p>
    <w:p w:rsidR="000A4749" w:rsidRPr="0082682A" w:rsidRDefault="000A4749" w:rsidP="00B558CB">
      <w:pPr>
        <w:numPr>
          <w:ilvl w:val="0"/>
          <w:numId w:val="21"/>
        </w:numPr>
        <w:suppressAutoHyphens w:val="0"/>
        <w:spacing w:line="276" w:lineRule="auto"/>
        <w:ind w:left="567" w:hanging="141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zwanego dalej RODO, informuję, że: </w:t>
      </w:r>
    </w:p>
    <w:p w:rsidR="000A4749" w:rsidRPr="0082682A" w:rsidRDefault="000A4749" w:rsidP="00B558CB">
      <w:pPr>
        <w:numPr>
          <w:ilvl w:val="0"/>
          <w:numId w:val="21"/>
        </w:numPr>
        <w:suppressAutoHyphens w:val="0"/>
        <w:spacing w:line="276" w:lineRule="auto"/>
        <w:ind w:left="567" w:hanging="141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lastRenderedPageBreak/>
        <w:t>administratorem Pani/Pana danych osobowych jest Gmina Miasto Szczecin - Urząd Miasta Szczecin z siedzibą w Szczecinie, pl. Armii Krajowej 1;</w:t>
      </w:r>
    </w:p>
    <w:p w:rsidR="000A4749" w:rsidRPr="0082682A" w:rsidRDefault="000A4749" w:rsidP="00B558CB">
      <w:pPr>
        <w:numPr>
          <w:ilvl w:val="0"/>
          <w:numId w:val="21"/>
        </w:numPr>
        <w:suppressAutoHyphens w:val="0"/>
        <w:spacing w:line="276" w:lineRule="auto"/>
        <w:ind w:left="567" w:hanging="141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10" w:history="1">
        <w:r w:rsidRPr="0082682A">
          <w:rPr>
            <w:rStyle w:val="Hipercze"/>
            <w:rFonts w:asciiTheme="minorHAnsi" w:hAnsiTheme="minorHAnsi" w:cs="Arial"/>
            <w:sz w:val="24"/>
            <w:szCs w:val="24"/>
          </w:rPr>
          <w:t>iod@um.szczecin.pl</w:t>
        </w:r>
      </w:hyperlink>
      <w:r w:rsidRPr="0082682A">
        <w:rPr>
          <w:rFonts w:asciiTheme="minorHAnsi" w:hAnsiTheme="minorHAnsi" w:cs="Arial"/>
          <w:sz w:val="24"/>
          <w:szCs w:val="24"/>
        </w:rPr>
        <w:t xml:space="preserve"> Powyższe dane kontaktowe służą wyłącznie do kontaktów w sprawach związanych bezpośrednio                                 z przetwarzaniem danych osobowych.</w:t>
      </w:r>
    </w:p>
    <w:p w:rsidR="000A4749" w:rsidRPr="0082682A" w:rsidRDefault="000A4749" w:rsidP="00B558CB">
      <w:pPr>
        <w:numPr>
          <w:ilvl w:val="0"/>
          <w:numId w:val="21"/>
        </w:numPr>
        <w:suppressAutoHyphens w:val="0"/>
        <w:spacing w:line="276" w:lineRule="auto"/>
        <w:ind w:left="567" w:hanging="141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 xml:space="preserve">Pani/Pana dane osobowe przetwarzane będą na podstawie art. 6 ust. 1 lit. c i lit. e RODO                 w celu związanym z postępowaniem – zlecenie realizacji zadania publicznego organizacji prowadzącej działalność pożytku publicznego prowadzonym w trybie </w:t>
      </w:r>
      <w:r w:rsidR="00870323">
        <w:rPr>
          <w:rFonts w:asciiTheme="minorHAnsi" w:hAnsiTheme="minorHAnsi" w:cs="Arial"/>
          <w:sz w:val="24"/>
          <w:szCs w:val="24"/>
        </w:rPr>
        <w:t xml:space="preserve">niniejszego </w:t>
      </w:r>
      <w:r w:rsidRPr="0082682A">
        <w:rPr>
          <w:rFonts w:asciiTheme="minorHAnsi" w:hAnsiTheme="minorHAnsi" w:cs="Arial"/>
          <w:sz w:val="24"/>
          <w:szCs w:val="24"/>
        </w:rPr>
        <w:t>otwarteg</w:t>
      </w:r>
      <w:r w:rsidR="00870323">
        <w:rPr>
          <w:rFonts w:asciiTheme="minorHAnsi" w:hAnsiTheme="minorHAnsi" w:cs="Arial"/>
          <w:sz w:val="24"/>
          <w:szCs w:val="24"/>
        </w:rPr>
        <w:t xml:space="preserve">o konkursu ofert </w:t>
      </w:r>
      <w:r w:rsidRPr="0082682A">
        <w:rPr>
          <w:rFonts w:asciiTheme="minorHAnsi" w:hAnsiTheme="minorHAnsi" w:cs="Arial"/>
          <w:sz w:val="24"/>
          <w:szCs w:val="24"/>
        </w:rPr>
        <w:t>zgodnie z ustawą z dnia 24 kwietnia 2003 r. o działalności pożytku publicznego i o wolontariacie.</w:t>
      </w:r>
    </w:p>
    <w:p w:rsidR="000A4749" w:rsidRPr="0082682A" w:rsidRDefault="000A4749" w:rsidP="00B558CB">
      <w:pPr>
        <w:numPr>
          <w:ilvl w:val="0"/>
          <w:numId w:val="21"/>
        </w:numPr>
        <w:suppressAutoHyphens w:val="0"/>
        <w:spacing w:line="276" w:lineRule="auto"/>
        <w:ind w:left="567" w:hanging="141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>Klauzula informacyjna Urzędu Miasta Szczecin wynikająca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RODO, dostępna jest na stronie http://bip.um.szczecin.pl/chapter_131142.asp</w:t>
      </w:r>
    </w:p>
    <w:p w:rsidR="000A4749" w:rsidRPr="0082682A" w:rsidRDefault="000A4749" w:rsidP="00B558CB">
      <w:pPr>
        <w:numPr>
          <w:ilvl w:val="0"/>
          <w:numId w:val="21"/>
        </w:numPr>
        <w:suppressAutoHyphens w:val="0"/>
        <w:spacing w:after="240" w:line="276" w:lineRule="auto"/>
        <w:ind w:left="567" w:hanging="141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 xml:space="preserve"> do sprzeciwu, jeżeli przetwarzanie odbywa się na podstawie art. 6 ust. 1 lit e RODO</w:t>
      </w:r>
    </w:p>
    <w:p w:rsidR="000A4749" w:rsidRPr="0082682A" w:rsidRDefault="000A4749" w:rsidP="00B558CB">
      <w:pPr>
        <w:pStyle w:val="Tekstpodstawowy"/>
        <w:numPr>
          <w:ilvl w:val="0"/>
          <w:numId w:val="20"/>
        </w:numPr>
        <w:suppressAutoHyphens w:val="0"/>
        <w:spacing w:after="120" w:line="276" w:lineRule="auto"/>
        <w:ind w:left="357" w:hanging="357"/>
        <w:jc w:val="both"/>
        <w:rPr>
          <w:rFonts w:asciiTheme="minorHAnsi" w:hAnsiTheme="minorHAnsi" w:cs="Arial"/>
          <w:b/>
          <w:sz w:val="24"/>
          <w:szCs w:val="24"/>
        </w:rPr>
      </w:pPr>
      <w:r w:rsidRPr="0082682A">
        <w:rPr>
          <w:rFonts w:asciiTheme="minorHAnsi" w:hAnsiTheme="minorHAnsi" w:cs="Arial"/>
          <w:b/>
          <w:sz w:val="24"/>
          <w:szCs w:val="24"/>
        </w:rPr>
        <w:t>INFORMACJE DODATKOWE</w:t>
      </w:r>
    </w:p>
    <w:p w:rsidR="000A4749" w:rsidRPr="0082682A" w:rsidRDefault="000A4749" w:rsidP="000A4749">
      <w:pPr>
        <w:widowControl w:val="0"/>
        <w:overflowPunct w:val="0"/>
        <w:autoSpaceDE w:val="0"/>
        <w:autoSpaceDN w:val="0"/>
        <w:adjustRightInd w:val="0"/>
        <w:spacing w:line="276" w:lineRule="auto"/>
        <w:ind w:left="367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 xml:space="preserve">Wzór oferty, umowy i sprawozdania z realizacji  zadania  publicznego  oraz  wszelkie  informacje dotyczące Konkursu dostępne są w Biurze Dialogu Obywatelskiego Urzędu Miasta Szczecin, Plac Armii Krajowej 1, pokój 335L, telefon 91 424 51 05,  na stronie </w:t>
      </w:r>
      <w:hyperlink r:id="rId11" w:history="1">
        <w:r w:rsidRPr="0082682A">
          <w:rPr>
            <w:rStyle w:val="Hipercze"/>
            <w:rFonts w:asciiTheme="minorHAnsi" w:hAnsiTheme="minorHAnsi" w:cs="Arial"/>
            <w:sz w:val="24"/>
            <w:szCs w:val="24"/>
          </w:rPr>
          <w:t>www.szczecin.pl/bdo</w:t>
        </w:r>
      </w:hyperlink>
      <w:r w:rsidRPr="0082682A">
        <w:rPr>
          <w:rFonts w:asciiTheme="minorHAnsi" w:hAnsiTheme="minorHAnsi" w:cs="Arial"/>
          <w:sz w:val="24"/>
          <w:szCs w:val="24"/>
        </w:rPr>
        <w:t xml:space="preserve">, na stronie Biuletynu Informacji Publicznej Urzędu Miasta Szczecin. </w:t>
      </w:r>
    </w:p>
    <w:p w:rsidR="000A4749" w:rsidRPr="0082682A" w:rsidRDefault="000A4749" w:rsidP="000A4749">
      <w:pPr>
        <w:widowControl w:val="0"/>
        <w:autoSpaceDE w:val="0"/>
        <w:autoSpaceDN w:val="0"/>
        <w:adjustRightInd w:val="0"/>
        <w:spacing w:line="276" w:lineRule="auto"/>
        <w:ind w:left="367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>Ponadto wszelkich informacji o konkursie udzielają osoby uprawnione do kontaktów:</w:t>
      </w:r>
    </w:p>
    <w:p w:rsidR="000A4749" w:rsidRPr="0082682A" w:rsidRDefault="000A4749" w:rsidP="00B558CB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>Biuro Dialog</w:t>
      </w:r>
      <w:r w:rsidR="00E50BF2">
        <w:rPr>
          <w:rFonts w:asciiTheme="minorHAnsi" w:hAnsiTheme="minorHAnsi" w:cs="Arial"/>
          <w:sz w:val="24"/>
          <w:szCs w:val="24"/>
        </w:rPr>
        <w:t xml:space="preserve">u Obywatelskiego – Pani Sylwia Pączka  </w:t>
      </w:r>
    </w:p>
    <w:p w:rsidR="000A4749" w:rsidRPr="00E50BF2" w:rsidRDefault="00E50BF2" w:rsidP="000A4749">
      <w:pPr>
        <w:widowControl w:val="0"/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="Arial"/>
          <w:sz w:val="24"/>
          <w:szCs w:val="24"/>
          <w:u w:val="single"/>
          <w:lang w:val="en-US"/>
        </w:rPr>
      </w:pPr>
      <w:r>
        <w:rPr>
          <w:rFonts w:asciiTheme="minorHAnsi" w:hAnsiTheme="minorHAnsi" w:cs="Arial"/>
          <w:sz w:val="24"/>
          <w:szCs w:val="24"/>
          <w:lang w:val="en-US"/>
        </w:rPr>
        <w:t xml:space="preserve">Tel. 091 42 45 096 , e-mail: </w:t>
      </w:r>
      <w:r w:rsidRPr="00E50BF2">
        <w:rPr>
          <w:rFonts w:asciiTheme="minorHAnsi" w:hAnsiTheme="minorHAnsi" w:cs="Arial"/>
          <w:sz w:val="24"/>
          <w:szCs w:val="24"/>
          <w:u w:val="single"/>
          <w:lang w:val="en-US"/>
        </w:rPr>
        <w:t>spaczka@um.szczecin.pl</w:t>
      </w:r>
    </w:p>
    <w:p w:rsidR="000A4749" w:rsidRPr="0082682A" w:rsidRDefault="000A4749" w:rsidP="00B558CB">
      <w:pPr>
        <w:widowControl w:val="0"/>
        <w:numPr>
          <w:ilvl w:val="0"/>
          <w:numId w:val="2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82682A">
        <w:rPr>
          <w:rFonts w:asciiTheme="minorHAnsi" w:hAnsiTheme="minorHAnsi" w:cs="Arial"/>
          <w:sz w:val="24"/>
          <w:szCs w:val="24"/>
        </w:rPr>
        <w:t>Wydział Spraw Społecznych – Pani Edyta Stosik</w:t>
      </w:r>
    </w:p>
    <w:p w:rsidR="000A4749" w:rsidRPr="0082682A" w:rsidRDefault="000A4749" w:rsidP="000A4749">
      <w:pPr>
        <w:widowControl w:val="0"/>
        <w:autoSpaceDE w:val="0"/>
        <w:autoSpaceDN w:val="0"/>
        <w:adjustRightInd w:val="0"/>
        <w:spacing w:after="240" w:line="276" w:lineRule="auto"/>
        <w:ind w:left="720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82682A">
        <w:rPr>
          <w:rFonts w:asciiTheme="minorHAnsi" w:hAnsiTheme="minorHAnsi" w:cs="Arial"/>
          <w:sz w:val="24"/>
          <w:szCs w:val="24"/>
          <w:lang w:val="en-US"/>
        </w:rPr>
        <w:t xml:space="preserve">tel. 91 435 11 45, e-mail: </w:t>
      </w:r>
      <w:hyperlink r:id="rId12" w:history="1">
        <w:r w:rsidRPr="0082682A">
          <w:rPr>
            <w:rStyle w:val="Hipercze"/>
            <w:rFonts w:asciiTheme="minorHAnsi" w:hAnsiTheme="minorHAnsi" w:cs="Arial"/>
            <w:sz w:val="24"/>
            <w:szCs w:val="24"/>
            <w:lang w:val="en-US"/>
          </w:rPr>
          <w:t>estosik@um.szczecin.pl</w:t>
        </w:r>
      </w:hyperlink>
    </w:p>
    <w:p w:rsidR="000A4749" w:rsidRPr="0082682A" w:rsidRDefault="000A4749" w:rsidP="000A4749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sz w:val="24"/>
          <w:szCs w:val="24"/>
          <w:lang w:val="en-US"/>
        </w:rPr>
      </w:pPr>
    </w:p>
    <w:p w:rsidR="000A4749" w:rsidRPr="0082682A" w:rsidRDefault="000A4749" w:rsidP="000A4749">
      <w:pPr>
        <w:pStyle w:val="Tekstpodstawowy3"/>
        <w:spacing w:line="276" w:lineRule="auto"/>
        <w:jc w:val="both"/>
        <w:rPr>
          <w:rFonts w:asciiTheme="minorHAnsi" w:hAnsiTheme="minorHAnsi" w:cs="Arial"/>
          <w:b/>
          <w:sz w:val="24"/>
          <w:szCs w:val="24"/>
          <w:lang w:val="en-US"/>
        </w:rPr>
      </w:pPr>
    </w:p>
    <w:p w:rsidR="000A4749" w:rsidRPr="0082682A" w:rsidRDefault="000A4749" w:rsidP="000A4749">
      <w:pPr>
        <w:spacing w:after="120" w:line="276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p w:rsidR="00370494" w:rsidRDefault="00370494" w:rsidP="00370494">
      <w:pPr>
        <w:pStyle w:val="Tekstpodstawowy3"/>
        <w:spacing w:line="276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p w:rsidR="00370494" w:rsidRDefault="00370494" w:rsidP="00370494">
      <w:pPr>
        <w:pStyle w:val="Tekstpodstawowy3"/>
        <w:spacing w:line="276" w:lineRule="auto"/>
        <w:jc w:val="both"/>
        <w:rPr>
          <w:rFonts w:asciiTheme="minorHAnsi" w:hAnsiTheme="minorHAnsi" w:cs="Arial"/>
          <w:b/>
          <w:sz w:val="24"/>
          <w:szCs w:val="24"/>
          <w:u w:val="single"/>
          <w:lang w:val="en-US"/>
        </w:rPr>
      </w:pPr>
    </w:p>
    <w:sectPr w:rsidR="00370494" w:rsidSect="0082682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426" w:right="1418" w:bottom="765" w:left="1134" w:header="0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42215EA" w15:done="0"/>
  <w15:commentEx w15:paraId="36ACAE05" w15:done="0"/>
  <w15:commentEx w15:paraId="199CCD1C" w15:done="0"/>
  <w15:commentEx w15:paraId="2F75761A" w15:done="0"/>
  <w15:commentEx w15:paraId="6FCDE2FC" w15:done="0"/>
  <w15:commentEx w15:paraId="4889D44F" w15:done="0"/>
  <w15:commentEx w15:paraId="6AA2B0CA" w15:done="0"/>
  <w15:commentEx w15:paraId="7E652A44" w15:done="0"/>
  <w15:commentEx w15:paraId="0A1380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215EA" w16cid:durableId="21A649E5"/>
  <w16cid:commentId w16cid:paraId="36ACAE05" w16cid:durableId="21A6447A"/>
  <w16cid:commentId w16cid:paraId="199CCD1C" w16cid:durableId="21A645B4"/>
  <w16cid:commentId w16cid:paraId="2F75761A" w16cid:durableId="21A6475B"/>
  <w16cid:commentId w16cid:paraId="6FCDE2FC" w16cid:durableId="21A651AE"/>
  <w16cid:commentId w16cid:paraId="4889D44F" w16cid:durableId="21A6525D"/>
  <w16cid:commentId w16cid:paraId="6AA2B0CA" w16cid:durableId="21A64C58"/>
  <w16cid:commentId w16cid:paraId="7E652A44" w16cid:durableId="21A64C95"/>
  <w16cid:commentId w16cid:paraId="0A1380B2" w16cid:durableId="21A64D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4AF" w:rsidRDefault="00A044AF">
      <w:r>
        <w:separator/>
      </w:r>
    </w:p>
  </w:endnote>
  <w:endnote w:type="continuationSeparator" w:id="0">
    <w:p w:rsidR="00A044AF" w:rsidRDefault="00A04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E" w:rsidRDefault="006A51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E0B" w:rsidRDefault="00B3622D">
    <w:pPr>
      <w:pStyle w:val="Stopka"/>
      <w:jc w:val="right"/>
    </w:pPr>
    <w:r>
      <w:fldChar w:fldCharType="begin"/>
    </w:r>
    <w:r w:rsidR="00E41DD5">
      <w:instrText xml:space="preserve"> PAGE </w:instrText>
    </w:r>
    <w:r>
      <w:fldChar w:fldCharType="separate"/>
    </w:r>
    <w:r w:rsidR="00C76276">
      <w:rPr>
        <w:noProof/>
      </w:rPr>
      <w:t>10</w:t>
    </w:r>
    <w:r>
      <w:rPr>
        <w:noProof/>
      </w:rPr>
      <w:fldChar w:fldCharType="end"/>
    </w:r>
  </w:p>
  <w:p w:rsidR="00C67E0B" w:rsidRDefault="00C67E0B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E" w:rsidRDefault="006A51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4AF" w:rsidRDefault="00A044AF">
      <w:r>
        <w:separator/>
      </w:r>
    </w:p>
  </w:footnote>
  <w:footnote w:type="continuationSeparator" w:id="0">
    <w:p w:rsidR="00A044AF" w:rsidRDefault="00A04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10E" w:rsidRDefault="006A51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2A" w:rsidRDefault="0082682A" w:rsidP="00952903">
    <w:pPr>
      <w:pStyle w:val="Tekstpodstawowy"/>
      <w:jc w:val="center"/>
      <w:rPr>
        <w:b/>
        <w:sz w:val="24"/>
        <w:szCs w:val="24"/>
      </w:rPr>
    </w:pPr>
  </w:p>
  <w:p w:rsidR="00E51334" w:rsidRDefault="00E51334" w:rsidP="00E51334">
    <w:pPr>
      <w:pStyle w:val="Nagwek"/>
    </w:pPr>
    <w:r w:rsidRPr="0082682A">
      <w:rPr>
        <w:noProof/>
        <w:lang w:eastAsia="pl-PL"/>
      </w:rPr>
      <w:drawing>
        <wp:inline distT="0" distB="0" distL="0" distR="0">
          <wp:extent cx="5701665" cy="623816"/>
          <wp:effectExtent l="19050" t="0" r="0" b="0"/>
          <wp:docPr id="1" name="Obraz 1" descr="C:\Users\mberta\Desktop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berta\Desktop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1665" cy="623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334" w:rsidRPr="00952903" w:rsidRDefault="00E51334" w:rsidP="00E51334">
    <w:pPr>
      <w:pStyle w:val="Tekstpodstawowy"/>
      <w:jc w:val="center"/>
      <w:rPr>
        <w:rFonts w:ascii="Arial" w:hAnsi="Arial" w:cs="Arial"/>
        <w:b/>
        <w:color w:val="1F497D"/>
      </w:rPr>
    </w:pPr>
    <w:r>
      <w:rPr>
        <w:b/>
        <w:sz w:val="24"/>
        <w:szCs w:val="24"/>
      </w:rPr>
      <w:t>Samodzielni – kompleksowy system wsparcia dziecka i rodziny w Szczecinie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82A" w:rsidRDefault="0082682A">
    <w:pPr>
      <w:pStyle w:val="Nagwek"/>
    </w:pPr>
  </w:p>
  <w:p w:rsidR="0082682A" w:rsidRDefault="0082682A" w:rsidP="0082682A">
    <w:pPr>
      <w:pStyle w:val="Nagwek"/>
    </w:pPr>
  </w:p>
  <w:p w:rsidR="0082682A" w:rsidRDefault="0082682A">
    <w:pPr>
      <w:pStyle w:val="Nagwek"/>
      <w:jc w:val="right"/>
    </w:pPr>
  </w:p>
  <w:p w:rsidR="0082682A" w:rsidRPr="004E237D" w:rsidRDefault="0082682A" w:rsidP="0082682A">
    <w:pPr>
      <w:pStyle w:val="Tekstpodstawowy"/>
      <w:ind w:left="709" w:firstLine="709"/>
      <w:rPr>
        <w:rFonts w:ascii="Arial" w:hAnsi="Arial" w:cs="Arial"/>
        <w:b/>
        <w:color w:val="1F497D"/>
      </w:rPr>
    </w:pPr>
    <w:r w:rsidRPr="004E237D">
      <w:rPr>
        <w:rFonts w:ascii="Arial" w:hAnsi="Arial" w:cs="Arial"/>
        <w:b/>
      </w:rPr>
      <w:t>Samodzielni - kompleksowy system wsparcia dziecka i rodziny w Szczecinie</w:t>
    </w:r>
  </w:p>
  <w:p w:rsidR="0082682A" w:rsidRDefault="0082682A">
    <w:pPr>
      <w:pStyle w:val="Nagwek"/>
      <w:jc w:val="right"/>
    </w:pPr>
  </w:p>
  <w:p w:rsidR="0082682A" w:rsidRDefault="0082682A">
    <w:pPr>
      <w:pStyle w:val="Nagwek"/>
      <w:jc w:val="right"/>
    </w:pPr>
  </w:p>
  <w:p w:rsidR="0082682A" w:rsidRDefault="0082682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Cs/>
        <w:sz w:val="24"/>
        <w:szCs w:val="24"/>
      </w:rPr>
    </w:lvl>
  </w:abstractNum>
  <w:abstractNum w:abstractNumId="1">
    <w:nsid w:val="00000002"/>
    <w:multiLevelType w:val="singleLevel"/>
    <w:tmpl w:val="EE445ACC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3">
    <w:nsid w:val="00000004"/>
    <w:multiLevelType w:val="singleLevel"/>
    <w:tmpl w:val="17846C1E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/>
        <w:color w:val="auto"/>
        <w:sz w:val="24"/>
        <w:szCs w:val="24"/>
      </w:rPr>
    </w:lvl>
  </w:abstractNum>
  <w:abstractNum w:abstractNumId="4">
    <w:nsid w:val="00000005"/>
    <w:multiLevelType w:val="multilevel"/>
    <w:tmpl w:val="454E465A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  <w:bCs w:val="0"/>
        <w:sz w:val="24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Cs/>
        <w:sz w:val="24"/>
        <w:szCs w:val="24"/>
      </w:rPr>
    </w:lvl>
  </w:abstractNum>
  <w:abstractNum w:abstractNumId="8">
    <w:nsid w:val="026C2706"/>
    <w:multiLevelType w:val="hybridMultilevel"/>
    <w:tmpl w:val="974E11D2"/>
    <w:lvl w:ilvl="0" w:tplc="93A222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>
    <w:nsid w:val="042F215B"/>
    <w:multiLevelType w:val="hybridMultilevel"/>
    <w:tmpl w:val="D02E15F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E3D5495"/>
    <w:multiLevelType w:val="hybridMultilevel"/>
    <w:tmpl w:val="3E1AB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877C14"/>
    <w:multiLevelType w:val="hybridMultilevel"/>
    <w:tmpl w:val="7ED89A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67913"/>
    <w:multiLevelType w:val="hybridMultilevel"/>
    <w:tmpl w:val="697C2B30"/>
    <w:lvl w:ilvl="0" w:tplc="51FCA57A">
      <w:start w:val="3"/>
      <w:numFmt w:val="decimal"/>
      <w:lvlText w:val="%1)"/>
      <w:lvlJc w:val="left"/>
      <w:pPr>
        <w:ind w:left="360" w:hanging="360"/>
      </w:pPr>
      <w:rPr>
        <w:rFonts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8B49E7"/>
    <w:multiLevelType w:val="hybridMultilevel"/>
    <w:tmpl w:val="8B888714"/>
    <w:lvl w:ilvl="0" w:tplc="70A6EC3E">
      <w:start w:val="2019"/>
      <w:numFmt w:val="decimal"/>
      <w:lvlText w:val="%1"/>
      <w:lvlJc w:val="left"/>
      <w:pPr>
        <w:ind w:left="132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>
    <w:nsid w:val="387060EA"/>
    <w:multiLevelType w:val="hybridMultilevel"/>
    <w:tmpl w:val="8F22A258"/>
    <w:lvl w:ilvl="0" w:tplc="04150001">
      <w:start w:val="1"/>
      <w:numFmt w:val="bullet"/>
      <w:lvlText w:val=""/>
      <w:lvlJc w:val="left"/>
      <w:pPr>
        <w:ind w:left="6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abstractNum w:abstractNumId="15">
    <w:nsid w:val="39D44BE0"/>
    <w:multiLevelType w:val="multilevel"/>
    <w:tmpl w:val="A2DEC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9946DC3"/>
    <w:multiLevelType w:val="hybridMultilevel"/>
    <w:tmpl w:val="27065828"/>
    <w:lvl w:ilvl="0" w:tplc="8EB685CC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741E7B"/>
    <w:multiLevelType w:val="hybridMultilevel"/>
    <w:tmpl w:val="F21221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530404"/>
    <w:multiLevelType w:val="hybridMultilevel"/>
    <w:tmpl w:val="276844E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31C2A87"/>
    <w:multiLevelType w:val="hybridMultilevel"/>
    <w:tmpl w:val="BE60037A"/>
    <w:lvl w:ilvl="0" w:tplc="CA90931A">
      <w:start w:val="1"/>
      <w:numFmt w:val="decimal"/>
      <w:lvlText w:val="%1)"/>
      <w:lvlJc w:val="left"/>
      <w:pPr>
        <w:ind w:left="644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52C316C"/>
    <w:multiLevelType w:val="hybridMultilevel"/>
    <w:tmpl w:val="FDA08272"/>
    <w:lvl w:ilvl="0" w:tplc="6214F636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701A74"/>
    <w:multiLevelType w:val="multilevel"/>
    <w:tmpl w:val="0302AA1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D7E45"/>
    <w:multiLevelType w:val="hybridMultilevel"/>
    <w:tmpl w:val="2C262578"/>
    <w:lvl w:ilvl="0" w:tplc="2E9C7D2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241F17"/>
    <w:multiLevelType w:val="hybridMultilevel"/>
    <w:tmpl w:val="F02EC23A"/>
    <w:lvl w:ilvl="0" w:tplc="A846EF5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E67732"/>
    <w:multiLevelType w:val="hybridMultilevel"/>
    <w:tmpl w:val="4DD096EE"/>
    <w:lvl w:ilvl="0" w:tplc="B40488E8">
      <w:start w:val="1"/>
      <w:numFmt w:val="lowerLetter"/>
      <w:lvlText w:val="%1)"/>
      <w:lvlJc w:val="left"/>
      <w:pPr>
        <w:ind w:left="502" w:hanging="360"/>
      </w:pPr>
      <w:rPr>
        <w:b/>
        <w:i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64B1DA1"/>
    <w:multiLevelType w:val="hybridMultilevel"/>
    <w:tmpl w:val="6E7E4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97408B"/>
    <w:multiLevelType w:val="hybridMultilevel"/>
    <w:tmpl w:val="D048E3A2"/>
    <w:lvl w:ilvl="0" w:tplc="04150011">
      <w:start w:val="1"/>
      <w:numFmt w:val="decimal"/>
      <w:lvlText w:val="%1)"/>
      <w:lvlJc w:val="left"/>
      <w:pPr>
        <w:ind w:left="360" w:hanging="360"/>
      </w:pPr>
      <w:rPr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757E56"/>
    <w:multiLevelType w:val="hybridMultilevel"/>
    <w:tmpl w:val="145C6312"/>
    <w:lvl w:ilvl="0" w:tplc="149AAC86">
      <w:start w:val="1"/>
      <w:numFmt w:val="decimal"/>
      <w:lvlText w:val="%1)"/>
      <w:lvlJc w:val="left"/>
      <w:pPr>
        <w:ind w:left="750" w:hanging="390"/>
      </w:pPr>
      <w:rPr>
        <w:rFonts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DD348C"/>
    <w:multiLevelType w:val="hybridMultilevel"/>
    <w:tmpl w:val="C2F6F2EE"/>
    <w:lvl w:ilvl="0" w:tplc="5044BC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8559AD"/>
    <w:multiLevelType w:val="hybridMultilevel"/>
    <w:tmpl w:val="F4E6D33C"/>
    <w:lvl w:ilvl="0" w:tplc="4A6C76F4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27"/>
  </w:num>
  <w:num w:numId="6">
    <w:abstractNumId w:val="24"/>
  </w:num>
  <w:num w:numId="7">
    <w:abstractNumId w:val="26"/>
  </w:num>
  <w:num w:numId="8">
    <w:abstractNumId w:val="29"/>
  </w:num>
  <w:num w:numId="9">
    <w:abstractNumId w:val="9"/>
  </w:num>
  <w:num w:numId="10">
    <w:abstractNumId w:val="20"/>
  </w:num>
  <w:num w:numId="11">
    <w:abstractNumId w:val="16"/>
  </w:num>
  <w:num w:numId="12">
    <w:abstractNumId w:val="17"/>
  </w:num>
  <w:num w:numId="13">
    <w:abstractNumId w:val="23"/>
  </w:num>
  <w:num w:numId="14">
    <w:abstractNumId w:val="22"/>
  </w:num>
  <w:num w:numId="15">
    <w:abstractNumId w:val="14"/>
  </w:num>
  <w:num w:numId="16">
    <w:abstractNumId w:val="10"/>
  </w:num>
  <w:num w:numId="17">
    <w:abstractNumId w:val="28"/>
  </w:num>
  <w:num w:numId="18">
    <w:abstractNumId w:val="25"/>
  </w:num>
  <w:num w:numId="19">
    <w:abstractNumId w:val="13"/>
  </w:num>
  <w:num w:numId="20">
    <w:abstractNumId w:val="21"/>
  </w:num>
  <w:num w:numId="21">
    <w:abstractNumId w:val="8"/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1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zbieta.pilch@gmail.com">
    <w15:presenceInfo w15:providerId="Windows Live" w15:userId="003c1f48565d5e9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0000"/>
  <w:defaultTabStop w:val="709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/>
  <w:rsids>
    <w:rsidRoot w:val="001E03F7"/>
    <w:rsid w:val="0000006E"/>
    <w:rsid w:val="00010074"/>
    <w:rsid w:val="00022215"/>
    <w:rsid w:val="000278E5"/>
    <w:rsid w:val="00035B2B"/>
    <w:rsid w:val="00036567"/>
    <w:rsid w:val="000379B2"/>
    <w:rsid w:val="00037B44"/>
    <w:rsid w:val="000407E6"/>
    <w:rsid w:val="000451C9"/>
    <w:rsid w:val="00045E67"/>
    <w:rsid w:val="0005335C"/>
    <w:rsid w:val="00065F6A"/>
    <w:rsid w:val="00066575"/>
    <w:rsid w:val="000674B0"/>
    <w:rsid w:val="00067F18"/>
    <w:rsid w:val="0008006D"/>
    <w:rsid w:val="00084F8E"/>
    <w:rsid w:val="0009196F"/>
    <w:rsid w:val="0009307C"/>
    <w:rsid w:val="00097C71"/>
    <w:rsid w:val="000A16AC"/>
    <w:rsid w:val="000A3E35"/>
    <w:rsid w:val="000A4749"/>
    <w:rsid w:val="000B6BE7"/>
    <w:rsid w:val="000C0E9E"/>
    <w:rsid w:val="000C10A9"/>
    <w:rsid w:val="000C6164"/>
    <w:rsid w:val="000D0560"/>
    <w:rsid w:val="000D12CE"/>
    <w:rsid w:val="000D2E3A"/>
    <w:rsid w:val="000D3DDE"/>
    <w:rsid w:val="000D7DD1"/>
    <w:rsid w:val="000E0FD8"/>
    <w:rsid w:val="000E37FF"/>
    <w:rsid w:val="000F5235"/>
    <w:rsid w:val="000F67CB"/>
    <w:rsid w:val="001024CA"/>
    <w:rsid w:val="0010535F"/>
    <w:rsid w:val="00114234"/>
    <w:rsid w:val="00117967"/>
    <w:rsid w:val="00122C7B"/>
    <w:rsid w:val="00131A04"/>
    <w:rsid w:val="001369F7"/>
    <w:rsid w:val="00137868"/>
    <w:rsid w:val="00145AD2"/>
    <w:rsid w:val="001522BC"/>
    <w:rsid w:val="00163BB4"/>
    <w:rsid w:val="00164945"/>
    <w:rsid w:val="001819D7"/>
    <w:rsid w:val="00187DFF"/>
    <w:rsid w:val="00187E71"/>
    <w:rsid w:val="00192697"/>
    <w:rsid w:val="00194AFD"/>
    <w:rsid w:val="001C1434"/>
    <w:rsid w:val="001C6E07"/>
    <w:rsid w:val="001D54C1"/>
    <w:rsid w:val="001E03F7"/>
    <w:rsid w:val="001E3C91"/>
    <w:rsid w:val="001E7798"/>
    <w:rsid w:val="001F61AE"/>
    <w:rsid w:val="00201204"/>
    <w:rsid w:val="00211BD0"/>
    <w:rsid w:val="0021598A"/>
    <w:rsid w:val="002207B7"/>
    <w:rsid w:val="00225F05"/>
    <w:rsid w:val="00231E78"/>
    <w:rsid w:val="0023226D"/>
    <w:rsid w:val="00237407"/>
    <w:rsid w:val="0024179F"/>
    <w:rsid w:val="002451C0"/>
    <w:rsid w:val="002460E8"/>
    <w:rsid w:val="00247C42"/>
    <w:rsid w:val="00254B59"/>
    <w:rsid w:val="00264BD3"/>
    <w:rsid w:val="00266F24"/>
    <w:rsid w:val="00267B05"/>
    <w:rsid w:val="002856F5"/>
    <w:rsid w:val="00292537"/>
    <w:rsid w:val="00295CE6"/>
    <w:rsid w:val="002A1218"/>
    <w:rsid w:val="002A42C8"/>
    <w:rsid w:val="002B7133"/>
    <w:rsid w:val="002C15B2"/>
    <w:rsid w:val="002C561E"/>
    <w:rsid w:val="002D0BA1"/>
    <w:rsid w:val="002D2043"/>
    <w:rsid w:val="002D2431"/>
    <w:rsid w:val="002D310F"/>
    <w:rsid w:val="002E5C2C"/>
    <w:rsid w:val="002E7D12"/>
    <w:rsid w:val="0030141C"/>
    <w:rsid w:val="00304E4B"/>
    <w:rsid w:val="003248B4"/>
    <w:rsid w:val="00343A33"/>
    <w:rsid w:val="0034536D"/>
    <w:rsid w:val="00345537"/>
    <w:rsid w:val="0034678E"/>
    <w:rsid w:val="0035541F"/>
    <w:rsid w:val="003560A4"/>
    <w:rsid w:val="00356A3B"/>
    <w:rsid w:val="00360CB7"/>
    <w:rsid w:val="00362063"/>
    <w:rsid w:val="00363900"/>
    <w:rsid w:val="003651DD"/>
    <w:rsid w:val="0036770A"/>
    <w:rsid w:val="003701F3"/>
    <w:rsid w:val="00370494"/>
    <w:rsid w:val="00371DAC"/>
    <w:rsid w:val="003722BD"/>
    <w:rsid w:val="003813FC"/>
    <w:rsid w:val="00397F30"/>
    <w:rsid w:val="003B4C3A"/>
    <w:rsid w:val="003C0DC6"/>
    <w:rsid w:val="003C1F8D"/>
    <w:rsid w:val="003D1992"/>
    <w:rsid w:val="003D384B"/>
    <w:rsid w:val="003D749F"/>
    <w:rsid w:val="003E003A"/>
    <w:rsid w:val="003E20AE"/>
    <w:rsid w:val="003E2E03"/>
    <w:rsid w:val="003F232B"/>
    <w:rsid w:val="003F325B"/>
    <w:rsid w:val="00411B6D"/>
    <w:rsid w:val="004137BC"/>
    <w:rsid w:val="00413C6F"/>
    <w:rsid w:val="00414151"/>
    <w:rsid w:val="0042158B"/>
    <w:rsid w:val="0042163E"/>
    <w:rsid w:val="00423386"/>
    <w:rsid w:val="00425B2E"/>
    <w:rsid w:val="00433392"/>
    <w:rsid w:val="00440860"/>
    <w:rsid w:val="00442D43"/>
    <w:rsid w:val="00444D64"/>
    <w:rsid w:val="0045058E"/>
    <w:rsid w:val="00451AEF"/>
    <w:rsid w:val="00455A83"/>
    <w:rsid w:val="00465D66"/>
    <w:rsid w:val="00466138"/>
    <w:rsid w:val="00481A68"/>
    <w:rsid w:val="00484317"/>
    <w:rsid w:val="00485DF5"/>
    <w:rsid w:val="0048625B"/>
    <w:rsid w:val="00486541"/>
    <w:rsid w:val="00492010"/>
    <w:rsid w:val="004A0FD5"/>
    <w:rsid w:val="004A7A94"/>
    <w:rsid w:val="004B4D29"/>
    <w:rsid w:val="004B5879"/>
    <w:rsid w:val="004B6D20"/>
    <w:rsid w:val="004C7004"/>
    <w:rsid w:val="004D2328"/>
    <w:rsid w:val="004D5EBA"/>
    <w:rsid w:val="004D7F8E"/>
    <w:rsid w:val="004E04EE"/>
    <w:rsid w:val="004E1416"/>
    <w:rsid w:val="004E281B"/>
    <w:rsid w:val="004E7253"/>
    <w:rsid w:val="004F0A2F"/>
    <w:rsid w:val="004F2270"/>
    <w:rsid w:val="00504602"/>
    <w:rsid w:val="0050564D"/>
    <w:rsid w:val="005133F7"/>
    <w:rsid w:val="005139F8"/>
    <w:rsid w:val="00516A0F"/>
    <w:rsid w:val="00522CED"/>
    <w:rsid w:val="005248A8"/>
    <w:rsid w:val="00524A5F"/>
    <w:rsid w:val="00525157"/>
    <w:rsid w:val="00533F4D"/>
    <w:rsid w:val="0054293C"/>
    <w:rsid w:val="00545467"/>
    <w:rsid w:val="005517C2"/>
    <w:rsid w:val="00556789"/>
    <w:rsid w:val="00566E6D"/>
    <w:rsid w:val="005737FE"/>
    <w:rsid w:val="005774A4"/>
    <w:rsid w:val="00580C31"/>
    <w:rsid w:val="005865BA"/>
    <w:rsid w:val="00591DB3"/>
    <w:rsid w:val="005925F7"/>
    <w:rsid w:val="005966B7"/>
    <w:rsid w:val="005A5936"/>
    <w:rsid w:val="005A5E13"/>
    <w:rsid w:val="005B73AC"/>
    <w:rsid w:val="005C6885"/>
    <w:rsid w:val="005D00E6"/>
    <w:rsid w:val="005D2AC4"/>
    <w:rsid w:val="005D6983"/>
    <w:rsid w:val="005E1204"/>
    <w:rsid w:val="005E720E"/>
    <w:rsid w:val="005F0253"/>
    <w:rsid w:val="005F63AA"/>
    <w:rsid w:val="006070CC"/>
    <w:rsid w:val="00611D75"/>
    <w:rsid w:val="006128E8"/>
    <w:rsid w:val="00612B0A"/>
    <w:rsid w:val="00617A73"/>
    <w:rsid w:val="00620607"/>
    <w:rsid w:val="00622749"/>
    <w:rsid w:val="00626DDD"/>
    <w:rsid w:val="006315AD"/>
    <w:rsid w:val="0063315C"/>
    <w:rsid w:val="0063552B"/>
    <w:rsid w:val="0063780D"/>
    <w:rsid w:val="00652789"/>
    <w:rsid w:val="00661829"/>
    <w:rsid w:val="006660AF"/>
    <w:rsid w:val="00667137"/>
    <w:rsid w:val="0067406C"/>
    <w:rsid w:val="006743F6"/>
    <w:rsid w:val="00682E70"/>
    <w:rsid w:val="00683EA6"/>
    <w:rsid w:val="00684574"/>
    <w:rsid w:val="00696A48"/>
    <w:rsid w:val="00696F8B"/>
    <w:rsid w:val="006A510E"/>
    <w:rsid w:val="006A5C9D"/>
    <w:rsid w:val="006B28AF"/>
    <w:rsid w:val="006B7319"/>
    <w:rsid w:val="006B7A06"/>
    <w:rsid w:val="006C2767"/>
    <w:rsid w:val="006C3CA8"/>
    <w:rsid w:val="006D44AE"/>
    <w:rsid w:val="006E03C3"/>
    <w:rsid w:val="006E0F27"/>
    <w:rsid w:val="006E3CEF"/>
    <w:rsid w:val="006F42F4"/>
    <w:rsid w:val="006F4A99"/>
    <w:rsid w:val="006F64F4"/>
    <w:rsid w:val="006F745C"/>
    <w:rsid w:val="00710C07"/>
    <w:rsid w:val="0071673D"/>
    <w:rsid w:val="00722B26"/>
    <w:rsid w:val="00734027"/>
    <w:rsid w:val="007344A3"/>
    <w:rsid w:val="00750BDC"/>
    <w:rsid w:val="0075421A"/>
    <w:rsid w:val="007605AC"/>
    <w:rsid w:val="00761240"/>
    <w:rsid w:val="00764DC1"/>
    <w:rsid w:val="00766AD1"/>
    <w:rsid w:val="007804C5"/>
    <w:rsid w:val="00786C73"/>
    <w:rsid w:val="00786D67"/>
    <w:rsid w:val="007A1743"/>
    <w:rsid w:val="007A25C6"/>
    <w:rsid w:val="007A6288"/>
    <w:rsid w:val="007A7AB1"/>
    <w:rsid w:val="007B402C"/>
    <w:rsid w:val="007C64EE"/>
    <w:rsid w:val="007C75AB"/>
    <w:rsid w:val="007E60A7"/>
    <w:rsid w:val="007F3DC0"/>
    <w:rsid w:val="007F5521"/>
    <w:rsid w:val="007F6B86"/>
    <w:rsid w:val="00801397"/>
    <w:rsid w:val="00806C75"/>
    <w:rsid w:val="0081282A"/>
    <w:rsid w:val="00812F2E"/>
    <w:rsid w:val="00817150"/>
    <w:rsid w:val="0082682A"/>
    <w:rsid w:val="00826BFB"/>
    <w:rsid w:val="00831CE7"/>
    <w:rsid w:val="008334C2"/>
    <w:rsid w:val="00834C0E"/>
    <w:rsid w:val="00841986"/>
    <w:rsid w:val="008437B3"/>
    <w:rsid w:val="00843D33"/>
    <w:rsid w:val="008444F0"/>
    <w:rsid w:val="00846709"/>
    <w:rsid w:val="00856495"/>
    <w:rsid w:val="008602E6"/>
    <w:rsid w:val="0086364E"/>
    <w:rsid w:val="00870323"/>
    <w:rsid w:val="00875855"/>
    <w:rsid w:val="00876655"/>
    <w:rsid w:val="00882A99"/>
    <w:rsid w:val="00887643"/>
    <w:rsid w:val="008909E2"/>
    <w:rsid w:val="00897B80"/>
    <w:rsid w:val="008A3F19"/>
    <w:rsid w:val="008B3D44"/>
    <w:rsid w:val="008B4A35"/>
    <w:rsid w:val="008C190E"/>
    <w:rsid w:val="008D2BC3"/>
    <w:rsid w:val="008D32D5"/>
    <w:rsid w:val="008D5D12"/>
    <w:rsid w:val="008E0505"/>
    <w:rsid w:val="008E1C25"/>
    <w:rsid w:val="008F029E"/>
    <w:rsid w:val="008F557A"/>
    <w:rsid w:val="008F66F1"/>
    <w:rsid w:val="008F6DFC"/>
    <w:rsid w:val="0090680D"/>
    <w:rsid w:val="00912CE7"/>
    <w:rsid w:val="0091572E"/>
    <w:rsid w:val="009208A2"/>
    <w:rsid w:val="00922B00"/>
    <w:rsid w:val="0093748E"/>
    <w:rsid w:val="009456B8"/>
    <w:rsid w:val="00950444"/>
    <w:rsid w:val="00952903"/>
    <w:rsid w:val="009544BE"/>
    <w:rsid w:val="00960DC6"/>
    <w:rsid w:val="0096256D"/>
    <w:rsid w:val="00962EAA"/>
    <w:rsid w:val="0096470D"/>
    <w:rsid w:val="009749E6"/>
    <w:rsid w:val="00980DB4"/>
    <w:rsid w:val="00987915"/>
    <w:rsid w:val="00992E80"/>
    <w:rsid w:val="00994A26"/>
    <w:rsid w:val="00994CCE"/>
    <w:rsid w:val="00997E81"/>
    <w:rsid w:val="009A0FF5"/>
    <w:rsid w:val="009A1C5D"/>
    <w:rsid w:val="009B3279"/>
    <w:rsid w:val="009B76BC"/>
    <w:rsid w:val="009B7C70"/>
    <w:rsid w:val="009C5558"/>
    <w:rsid w:val="009D2712"/>
    <w:rsid w:val="009E0182"/>
    <w:rsid w:val="009E2AB6"/>
    <w:rsid w:val="00A044AF"/>
    <w:rsid w:val="00A1483A"/>
    <w:rsid w:val="00A1636F"/>
    <w:rsid w:val="00A23848"/>
    <w:rsid w:val="00A24C46"/>
    <w:rsid w:val="00A253AA"/>
    <w:rsid w:val="00A27CBB"/>
    <w:rsid w:val="00A37EA4"/>
    <w:rsid w:val="00A510E8"/>
    <w:rsid w:val="00A53D69"/>
    <w:rsid w:val="00A67D6A"/>
    <w:rsid w:val="00A73915"/>
    <w:rsid w:val="00A86F02"/>
    <w:rsid w:val="00A9397D"/>
    <w:rsid w:val="00A95FCF"/>
    <w:rsid w:val="00AA19F4"/>
    <w:rsid w:val="00AA518B"/>
    <w:rsid w:val="00AB0F48"/>
    <w:rsid w:val="00AB238C"/>
    <w:rsid w:val="00AD5885"/>
    <w:rsid w:val="00AE2CA8"/>
    <w:rsid w:val="00AE6046"/>
    <w:rsid w:val="00AF1E0A"/>
    <w:rsid w:val="00AF2743"/>
    <w:rsid w:val="00B00FAC"/>
    <w:rsid w:val="00B01A4E"/>
    <w:rsid w:val="00B03590"/>
    <w:rsid w:val="00B074C8"/>
    <w:rsid w:val="00B12E45"/>
    <w:rsid w:val="00B146F7"/>
    <w:rsid w:val="00B20035"/>
    <w:rsid w:val="00B254D3"/>
    <w:rsid w:val="00B2625B"/>
    <w:rsid w:val="00B3622D"/>
    <w:rsid w:val="00B558CB"/>
    <w:rsid w:val="00B628DB"/>
    <w:rsid w:val="00B76E91"/>
    <w:rsid w:val="00B8258D"/>
    <w:rsid w:val="00B84069"/>
    <w:rsid w:val="00BA0D76"/>
    <w:rsid w:val="00BC122C"/>
    <w:rsid w:val="00BC3355"/>
    <w:rsid w:val="00BC5238"/>
    <w:rsid w:val="00BE1E9D"/>
    <w:rsid w:val="00BE451A"/>
    <w:rsid w:val="00BF4A5C"/>
    <w:rsid w:val="00C01273"/>
    <w:rsid w:val="00C161FA"/>
    <w:rsid w:val="00C2154A"/>
    <w:rsid w:val="00C21856"/>
    <w:rsid w:val="00C32601"/>
    <w:rsid w:val="00C40769"/>
    <w:rsid w:val="00C45833"/>
    <w:rsid w:val="00C4645A"/>
    <w:rsid w:val="00C51957"/>
    <w:rsid w:val="00C57901"/>
    <w:rsid w:val="00C61015"/>
    <w:rsid w:val="00C6628C"/>
    <w:rsid w:val="00C67E0B"/>
    <w:rsid w:val="00C742D8"/>
    <w:rsid w:val="00C74599"/>
    <w:rsid w:val="00C76276"/>
    <w:rsid w:val="00C83537"/>
    <w:rsid w:val="00C83CAB"/>
    <w:rsid w:val="00C83F78"/>
    <w:rsid w:val="00C92468"/>
    <w:rsid w:val="00C93B4E"/>
    <w:rsid w:val="00C94AD6"/>
    <w:rsid w:val="00CA0480"/>
    <w:rsid w:val="00CA34BC"/>
    <w:rsid w:val="00CB3FC8"/>
    <w:rsid w:val="00CD0613"/>
    <w:rsid w:val="00CD4C5B"/>
    <w:rsid w:val="00CE3CA8"/>
    <w:rsid w:val="00CE61A8"/>
    <w:rsid w:val="00CF05C7"/>
    <w:rsid w:val="00CF1AB2"/>
    <w:rsid w:val="00D01410"/>
    <w:rsid w:val="00D1106B"/>
    <w:rsid w:val="00D12E5C"/>
    <w:rsid w:val="00D1745C"/>
    <w:rsid w:val="00D17A6A"/>
    <w:rsid w:val="00D22C66"/>
    <w:rsid w:val="00D30655"/>
    <w:rsid w:val="00D34710"/>
    <w:rsid w:val="00D366F1"/>
    <w:rsid w:val="00D4371E"/>
    <w:rsid w:val="00D54039"/>
    <w:rsid w:val="00D546F0"/>
    <w:rsid w:val="00D6138D"/>
    <w:rsid w:val="00D62353"/>
    <w:rsid w:val="00D6729E"/>
    <w:rsid w:val="00D777C3"/>
    <w:rsid w:val="00D80AEB"/>
    <w:rsid w:val="00D8767E"/>
    <w:rsid w:val="00D9591A"/>
    <w:rsid w:val="00D968C2"/>
    <w:rsid w:val="00DB5C78"/>
    <w:rsid w:val="00DB70B2"/>
    <w:rsid w:val="00DC3ECB"/>
    <w:rsid w:val="00DC7C97"/>
    <w:rsid w:val="00DD008C"/>
    <w:rsid w:val="00DE6426"/>
    <w:rsid w:val="00DF0CD0"/>
    <w:rsid w:val="00DF1B54"/>
    <w:rsid w:val="00DF3053"/>
    <w:rsid w:val="00DF440E"/>
    <w:rsid w:val="00DF4F60"/>
    <w:rsid w:val="00DF620B"/>
    <w:rsid w:val="00DF7444"/>
    <w:rsid w:val="00E028B5"/>
    <w:rsid w:val="00E14111"/>
    <w:rsid w:val="00E16222"/>
    <w:rsid w:val="00E208D5"/>
    <w:rsid w:val="00E355FA"/>
    <w:rsid w:val="00E36DF8"/>
    <w:rsid w:val="00E402C5"/>
    <w:rsid w:val="00E41B82"/>
    <w:rsid w:val="00E41DD5"/>
    <w:rsid w:val="00E50BF2"/>
    <w:rsid w:val="00E51334"/>
    <w:rsid w:val="00E61127"/>
    <w:rsid w:val="00E703BE"/>
    <w:rsid w:val="00E70DD7"/>
    <w:rsid w:val="00E73896"/>
    <w:rsid w:val="00E74B4A"/>
    <w:rsid w:val="00E7562F"/>
    <w:rsid w:val="00E7614A"/>
    <w:rsid w:val="00E76857"/>
    <w:rsid w:val="00E76C20"/>
    <w:rsid w:val="00E77716"/>
    <w:rsid w:val="00E85463"/>
    <w:rsid w:val="00E8694D"/>
    <w:rsid w:val="00E87EA9"/>
    <w:rsid w:val="00E91395"/>
    <w:rsid w:val="00EA4566"/>
    <w:rsid w:val="00EA7569"/>
    <w:rsid w:val="00EA7C0E"/>
    <w:rsid w:val="00EB41E9"/>
    <w:rsid w:val="00EB5BB0"/>
    <w:rsid w:val="00EB6D4E"/>
    <w:rsid w:val="00EC49A8"/>
    <w:rsid w:val="00ED2F36"/>
    <w:rsid w:val="00EF1878"/>
    <w:rsid w:val="00F00501"/>
    <w:rsid w:val="00F1449C"/>
    <w:rsid w:val="00F1582C"/>
    <w:rsid w:val="00F15FD9"/>
    <w:rsid w:val="00F20DA4"/>
    <w:rsid w:val="00F27F0A"/>
    <w:rsid w:val="00F37312"/>
    <w:rsid w:val="00F50581"/>
    <w:rsid w:val="00F619E5"/>
    <w:rsid w:val="00F6280C"/>
    <w:rsid w:val="00F6510F"/>
    <w:rsid w:val="00F73973"/>
    <w:rsid w:val="00F73B98"/>
    <w:rsid w:val="00F74B7E"/>
    <w:rsid w:val="00F77364"/>
    <w:rsid w:val="00F80DDF"/>
    <w:rsid w:val="00F834FF"/>
    <w:rsid w:val="00F86D4E"/>
    <w:rsid w:val="00F87A84"/>
    <w:rsid w:val="00F955D7"/>
    <w:rsid w:val="00FA6B35"/>
    <w:rsid w:val="00FB3FC8"/>
    <w:rsid w:val="00FC011C"/>
    <w:rsid w:val="00FC1C82"/>
    <w:rsid w:val="00FC1F3C"/>
    <w:rsid w:val="00FD4F38"/>
    <w:rsid w:val="00FD6AD1"/>
    <w:rsid w:val="00FE14ED"/>
    <w:rsid w:val="00FE195D"/>
    <w:rsid w:val="00FE3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A73"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17A73"/>
    <w:rPr>
      <w:bCs/>
      <w:sz w:val="24"/>
      <w:szCs w:val="24"/>
    </w:rPr>
  </w:style>
  <w:style w:type="character" w:customStyle="1" w:styleId="WW8Num2z0">
    <w:name w:val="WW8Num2z0"/>
    <w:rsid w:val="00617A73"/>
    <w:rPr>
      <w:bCs/>
      <w:sz w:val="24"/>
      <w:szCs w:val="24"/>
    </w:rPr>
  </w:style>
  <w:style w:type="character" w:customStyle="1" w:styleId="WW8Num3z0">
    <w:name w:val="WW8Num3z0"/>
    <w:rsid w:val="00617A73"/>
    <w:rPr>
      <w:sz w:val="24"/>
      <w:szCs w:val="24"/>
    </w:rPr>
  </w:style>
  <w:style w:type="character" w:customStyle="1" w:styleId="WW8Num4z0">
    <w:name w:val="WW8Num4z0"/>
    <w:rsid w:val="00617A73"/>
    <w:rPr>
      <w:rFonts w:hint="default"/>
      <w:sz w:val="24"/>
      <w:szCs w:val="24"/>
    </w:rPr>
  </w:style>
  <w:style w:type="character" w:customStyle="1" w:styleId="WW8Num5z0">
    <w:name w:val="WW8Num5z0"/>
    <w:rsid w:val="00617A73"/>
    <w:rPr>
      <w:rFonts w:ascii="Times New Roman" w:eastAsia="Times New Roman" w:hAnsi="Times New Roman" w:cs="Times New Roman"/>
      <w:b/>
      <w:bCs w:val="0"/>
      <w:sz w:val="24"/>
      <w:szCs w:val="24"/>
    </w:rPr>
  </w:style>
  <w:style w:type="character" w:customStyle="1" w:styleId="WW8Num5z1">
    <w:name w:val="WW8Num5z1"/>
    <w:rsid w:val="00617A73"/>
  </w:style>
  <w:style w:type="character" w:customStyle="1" w:styleId="WW8Num5z2">
    <w:name w:val="WW8Num5z2"/>
    <w:rsid w:val="00617A73"/>
  </w:style>
  <w:style w:type="character" w:customStyle="1" w:styleId="WW8Num5z3">
    <w:name w:val="WW8Num5z3"/>
    <w:rsid w:val="00617A73"/>
  </w:style>
  <w:style w:type="character" w:customStyle="1" w:styleId="WW8Num5z4">
    <w:name w:val="WW8Num5z4"/>
    <w:rsid w:val="00617A73"/>
  </w:style>
  <w:style w:type="character" w:customStyle="1" w:styleId="WW8Num5z5">
    <w:name w:val="WW8Num5z5"/>
    <w:rsid w:val="00617A73"/>
  </w:style>
  <w:style w:type="character" w:customStyle="1" w:styleId="WW8Num5z6">
    <w:name w:val="WW8Num5z6"/>
    <w:rsid w:val="00617A73"/>
  </w:style>
  <w:style w:type="character" w:customStyle="1" w:styleId="WW8Num5z7">
    <w:name w:val="WW8Num5z7"/>
    <w:rsid w:val="00617A73"/>
  </w:style>
  <w:style w:type="character" w:customStyle="1" w:styleId="WW8Num5z8">
    <w:name w:val="WW8Num5z8"/>
    <w:rsid w:val="00617A73"/>
  </w:style>
  <w:style w:type="character" w:customStyle="1" w:styleId="WW8Num6z0">
    <w:name w:val="WW8Num6z0"/>
    <w:rsid w:val="00617A73"/>
  </w:style>
  <w:style w:type="character" w:customStyle="1" w:styleId="WW8Num6z1">
    <w:name w:val="WW8Num6z1"/>
    <w:rsid w:val="00617A73"/>
  </w:style>
  <w:style w:type="character" w:customStyle="1" w:styleId="WW8Num6z2">
    <w:name w:val="WW8Num6z2"/>
    <w:rsid w:val="00617A73"/>
  </w:style>
  <w:style w:type="character" w:customStyle="1" w:styleId="WW8Num6z3">
    <w:name w:val="WW8Num6z3"/>
    <w:rsid w:val="00617A73"/>
  </w:style>
  <w:style w:type="character" w:customStyle="1" w:styleId="WW8Num6z4">
    <w:name w:val="WW8Num6z4"/>
    <w:rsid w:val="00617A73"/>
  </w:style>
  <w:style w:type="character" w:customStyle="1" w:styleId="WW8Num6z5">
    <w:name w:val="WW8Num6z5"/>
    <w:rsid w:val="00617A73"/>
  </w:style>
  <w:style w:type="character" w:customStyle="1" w:styleId="WW8Num6z6">
    <w:name w:val="WW8Num6z6"/>
    <w:rsid w:val="00617A73"/>
  </w:style>
  <w:style w:type="character" w:customStyle="1" w:styleId="WW8Num6z7">
    <w:name w:val="WW8Num6z7"/>
    <w:rsid w:val="00617A73"/>
  </w:style>
  <w:style w:type="character" w:customStyle="1" w:styleId="WW8Num6z8">
    <w:name w:val="WW8Num6z8"/>
    <w:rsid w:val="00617A73"/>
  </w:style>
  <w:style w:type="character" w:customStyle="1" w:styleId="WW8Num7z0">
    <w:name w:val="WW8Num7z0"/>
    <w:rsid w:val="00617A73"/>
    <w:rPr>
      <w:rFonts w:hint="default"/>
    </w:rPr>
  </w:style>
  <w:style w:type="character" w:customStyle="1" w:styleId="WW8Num7z1">
    <w:name w:val="WW8Num7z1"/>
    <w:rsid w:val="00617A73"/>
  </w:style>
  <w:style w:type="character" w:customStyle="1" w:styleId="WW8Num7z2">
    <w:name w:val="WW8Num7z2"/>
    <w:rsid w:val="00617A73"/>
  </w:style>
  <w:style w:type="character" w:customStyle="1" w:styleId="WW8Num7z3">
    <w:name w:val="WW8Num7z3"/>
    <w:rsid w:val="00617A73"/>
  </w:style>
  <w:style w:type="character" w:customStyle="1" w:styleId="WW8Num7z4">
    <w:name w:val="WW8Num7z4"/>
    <w:rsid w:val="00617A73"/>
  </w:style>
  <w:style w:type="character" w:customStyle="1" w:styleId="WW8Num7z5">
    <w:name w:val="WW8Num7z5"/>
    <w:rsid w:val="00617A73"/>
  </w:style>
  <w:style w:type="character" w:customStyle="1" w:styleId="WW8Num7z6">
    <w:name w:val="WW8Num7z6"/>
    <w:rsid w:val="00617A73"/>
  </w:style>
  <w:style w:type="character" w:customStyle="1" w:styleId="WW8Num7z7">
    <w:name w:val="WW8Num7z7"/>
    <w:rsid w:val="00617A73"/>
  </w:style>
  <w:style w:type="character" w:customStyle="1" w:styleId="WW8Num7z8">
    <w:name w:val="WW8Num7z8"/>
    <w:rsid w:val="00617A73"/>
  </w:style>
  <w:style w:type="character" w:customStyle="1" w:styleId="WW8Num8z0">
    <w:name w:val="WW8Num8z0"/>
    <w:rsid w:val="00617A73"/>
    <w:rPr>
      <w:rFonts w:hint="default"/>
    </w:rPr>
  </w:style>
  <w:style w:type="character" w:customStyle="1" w:styleId="WW8Num8z1">
    <w:name w:val="WW8Num8z1"/>
    <w:rsid w:val="00617A73"/>
  </w:style>
  <w:style w:type="character" w:customStyle="1" w:styleId="WW8Num8z2">
    <w:name w:val="WW8Num8z2"/>
    <w:rsid w:val="00617A73"/>
  </w:style>
  <w:style w:type="character" w:customStyle="1" w:styleId="WW8Num8z3">
    <w:name w:val="WW8Num8z3"/>
    <w:rsid w:val="00617A73"/>
  </w:style>
  <w:style w:type="character" w:customStyle="1" w:styleId="WW8Num8z4">
    <w:name w:val="WW8Num8z4"/>
    <w:rsid w:val="00617A73"/>
  </w:style>
  <w:style w:type="character" w:customStyle="1" w:styleId="WW8Num8z5">
    <w:name w:val="WW8Num8z5"/>
    <w:rsid w:val="00617A73"/>
  </w:style>
  <w:style w:type="character" w:customStyle="1" w:styleId="WW8Num8z6">
    <w:name w:val="WW8Num8z6"/>
    <w:rsid w:val="00617A73"/>
  </w:style>
  <w:style w:type="character" w:customStyle="1" w:styleId="WW8Num8z7">
    <w:name w:val="WW8Num8z7"/>
    <w:rsid w:val="00617A73"/>
  </w:style>
  <w:style w:type="character" w:customStyle="1" w:styleId="WW8Num8z8">
    <w:name w:val="WW8Num8z8"/>
    <w:rsid w:val="00617A73"/>
  </w:style>
  <w:style w:type="character" w:customStyle="1" w:styleId="WW8Num9z0">
    <w:name w:val="WW8Num9z0"/>
    <w:rsid w:val="00617A73"/>
    <w:rPr>
      <w:rFonts w:hint="default"/>
    </w:rPr>
  </w:style>
  <w:style w:type="character" w:customStyle="1" w:styleId="WW8Num9z1">
    <w:name w:val="WW8Num9z1"/>
    <w:rsid w:val="00617A73"/>
  </w:style>
  <w:style w:type="character" w:customStyle="1" w:styleId="WW8Num9z2">
    <w:name w:val="WW8Num9z2"/>
    <w:rsid w:val="00617A73"/>
  </w:style>
  <w:style w:type="character" w:customStyle="1" w:styleId="WW8Num9z3">
    <w:name w:val="WW8Num9z3"/>
    <w:rsid w:val="00617A73"/>
  </w:style>
  <w:style w:type="character" w:customStyle="1" w:styleId="WW8Num9z4">
    <w:name w:val="WW8Num9z4"/>
    <w:rsid w:val="00617A73"/>
  </w:style>
  <w:style w:type="character" w:customStyle="1" w:styleId="WW8Num9z5">
    <w:name w:val="WW8Num9z5"/>
    <w:rsid w:val="00617A73"/>
  </w:style>
  <w:style w:type="character" w:customStyle="1" w:styleId="WW8Num9z6">
    <w:name w:val="WW8Num9z6"/>
    <w:rsid w:val="00617A73"/>
  </w:style>
  <w:style w:type="character" w:customStyle="1" w:styleId="WW8Num9z7">
    <w:name w:val="WW8Num9z7"/>
    <w:rsid w:val="00617A73"/>
  </w:style>
  <w:style w:type="character" w:customStyle="1" w:styleId="WW8Num9z8">
    <w:name w:val="WW8Num9z8"/>
    <w:rsid w:val="00617A73"/>
  </w:style>
  <w:style w:type="character" w:customStyle="1" w:styleId="WW8Num10z0">
    <w:name w:val="WW8Num10z0"/>
    <w:rsid w:val="00617A73"/>
    <w:rPr>
      <w:rFonts w:hint="default"/>
    </w:rPr>
  </w:style>
  <w:style w:type="character" w:customStyle="1" w:styleId="WW8Num10z1">
    <w:name w:val="WW8Num10z1"/>
    <w:rsid w:val="00617A73"/>
  </w:style>
  <w:style w:type="character" w:customStyle="1" w:styleId="WW8Num10z2">
    <w:name w:val="WW8Num10z2"/>
    <w:rsid w:val="00617A73"/>
  </w:style>
  <w:style w:type="character" w:customStyle="1" w:styleId="WW8Num10z3">
    <w:name w:val="WW8Num10z3"/>
    <w:rsid w:val="00617A73"/>
  </w:style>
  <w:style w:type="character" w:customStyle="1" w:styleId="WW8Num10z4">
    <w:name w:val="WW8Num10z4"/>
    <w:rsid w:val="00617A73"/>
  </w:style>
  <w:style w:type="character" w:customStyle="1" w:styleId="WW8Num10z5">
    <w:name w:val="WW8Num10z5"/>
    <w:rsid w:val="00617A73"/>
  </w:style>
  <w:style w:type="character" w:customStyle="1" w:styleId="WW8Num10z6">
    <w:name w:val="WW8Num10z6"/>
    <w:rsid w:val="00617A73"/>
  </w:style>
  <w:style w:type="character" w:customStyle="1" w:styleId="WW8Num10z7">
    <w:name w:val="WW8Num10z7"/>
    <w:rsid w:val="00617A73"/>
  </w:style>
  <w:style w:type="character" w:customStyle="1" w:styleId="WW8Num10z8">
    <w:name w:val="WW8Num10z8"/>
    <w:rsid w:val="00617A73"/>
  </w:style>
  <w:style w:type="character" w:customStyle="1" w:styleId="WW8Num11z0">
    <w:name w:val="WW8Num11z0"/>
    <w:rsid w:val="00617A73"/>
    <w:rPr>
      <w:rFonts w:hint="default"/>
      <w:bCs/>
      <w:sz w:val="24"/>
      <w:szCs w:val="24"/>
    </w:rPr>
  </w:style>
  <w:style w:type="character" w:customStyle="1" w:styleId="WW8Num11z1">
    <w:name w:val="WW8Num11z1"/>
    <w:rsid w:val="00617A73"/>
  </w:style>
  <w:style w:type="character" w:customStyle="1" w:styleId="WW8Num11z2">
    <w:name w:val="WW8Num11z2"/>
    <w:rsid w:val="00617A73"/>
  </w:style>
  <w:style w:type="character" w:customStyle="1" w:styleId="WW8Num11z3">
    <w:name w:val="WW8Num11z3"/>
    <w:rsid w:val="00617A73"/>
  </w:style>
  <w:style w:type="character" w:customStyle="1" w:styleId="WW8Num11z4">
    <w:name w:val="WW8Num11z4"/>
    <w:rsid w:val="00617A73"/>
  </w:style>
  <w:style w:type="character" w:customStyle="1" w:styleId="WW8Num11z5">
    <w:name w:val="WW8Num11z5"/>
    <w:rsid w:val="00617A73"/>
  </w:style>
  <w:style w:type="character" w:customStyle="1" w:styleId="WW8Num11z6">
    <w:name w:val="WW8Num11z6"/>
    <w:rsid w:val="00617A73"/>
  </w:style>
  <w:style w:type="character" w:customStyle="1" w:styleId="WW8Num11z7">
    <w:name w:val="WW8Num11z7"/>
    <w:rsid w:val="00617A73"/>
  </w:style>
  <w:style w:type="character" w:customStyle="1" w:styleId="WW8Num11z8">
    <w:name w:val="WW8Num11z8"/>
    <w:rsid w:val="00617A73"/>
  </w:style>
  <w:style w:type="character" w:customStyle="1" w:styleId="Domylnaczcionkaakapitu2">
    <w:name w:val="Domyślna czcionka akapitu2"/>
    <w:rsid w:val="00617A73"/>
  </w:style>
  <w:style w:type="character" w:customStyle="1" w:styleId="WW8Num3z1">
    <w:name w:val="WW8Num3z1"/>
    <w:rsid w:val="00617A73"/>
  </w:style>
  <w:style w:type="character" w:customStyle="1" w:styleId="WW8Num3z2">
    <w:name w:val="WW8Num3z2"/>
    <w:rsid w:val="00617A73"/>
  </w:style>
  <w:style w:type="character" w:customStyle="1" w:styleId="WW8Num3z3">
    <w:name w:val="WW8Num3z3"/>
    <w:rsid w:val="00617A73"/>
  </w:style>
  <w:style w:type="character" w:customStyle="1" w:styleId="WW8Num3z4">
    <w:name w:val="WW8Num3z4"/>
    <w:rsid w:val="00617A73"/>
  </w:style>
  <w:style w:type="character" w:customStyle="1" w:styleId="WW8Num3z5">
    <w:name w:val="WW8Num3z5"/>
    <w:rsid w:val="00617A73"/>
  </w:style>
  <w:style w:type="character" w:customStyle="1" w:styleId="WW8Num3z6">
    <w:name w:val="WW8Num3z6"/>
    <w:rsid w:val="00617A73"/>
  </w:style>
  <w:style w:type="character" w:customStyle="1" w:styleId="WW8Num3z7">
    <w:name w:val="WW8Num3z7"/>
    <w:rsid w:val="00617A73"/>
  </w:style>
  <w:style w:type="character" w:customStyle="1" w:styleId="WW8Num3z8">
    <w:name w:val="WW8Num3z8"/>
    <w:rsid w:val="00617A73"/>
  </w:style>
  <w:style w:type="character" w:customStyle="1" w:styleId="WW8Num4z1">
    <w:name w:val="WW8Num4z1"/>
    <w:rsid w:val="00617A73"/>
    <w:rPr>
      <w:rFonts w:ascii="Courier New" w:hAnsi="Courier New" w:cs="Courier New" w:hint="default"/>
    </w:rPr>
  </w:style>
  <w:style w:type="character" w:customStyle="1" w:styleId="WW8Num4z2">
    <w:name w:val="WW8Num4z2"/>
    <w:rsid w:val="00617A73"/>
    <w:rPr>
      <w:rFonts w:ascii="Wingdings" w:hAnsi="Wingdings" w:cs="Wingdings" w:hint="default"/>
    </w:rPr>
  </w:style>
  <w:style w:type="character" w:customStyle="1" w:styleId="WW8Num4z3">
    <w:name w:val="WW8Num4z3"/>
    <w:rsid w:val="00617A73"/>
    <w:rPr>
      <w:rFonts w:ascii="Symbol" w:hAnsi="Symbol" w:cs="Symbol" w:hint="default"/>
    </w:rPr>
  </w:style>
  <w:style w:type="character" w:customStyle="1" w:styleId="WW8Num12z0">
    <w:name w:val="WW8Num12z0"/>
    <w:rsid w:val="00617A73"/>
  </w:style>
  <w:style w:type="character" w:customStyle="1" w:styleId="WW8Num12z1">
    <w:name w:val="WW8Num12z1"/>
    <w:rsid w:val="00617A73"/>
  </w:style>
  <w:style w:type="character" w:customStyle="1" w:styleId="WW8Num12z2">
    <w:name w:val="WW8Num12z2"/>
    <w:rsid w:val="00617A73"/>
  </w:style>
  <w:style w:type="character" w:customStyle="1" w:styleId="WW8Num12z3">
    <w:name w:val="WW8Num12z3"/>
    <w:rsid w:val="00617A73"/>
  </w:style>
  <w:style w:type="character" w:customStyle="1" w:styleId="WW8Num12z4">
    <w:name w:val="WW8Num12z4"/>
    <w:rsid w:val="00617A73"/>
  </w:style>
  <w:style w:type="character" w:customStyle="1" w:styleId="WW8Num12z5">
    <w:name w:val="WW8Num12z5"/>
    <w:rsid w:val="00617A73"/>
  </w:style>
  <w:style w:type="character" w:customStyle="1" w:styleId="WW8Num12z6">
    <w:name w:val="WW8Num12z6"/>
    <w:rsid w:val="00617A73"/>
  </w:style>
  <w:style w:type="character" w:customStyle="1" w:styleId="WW8Num12z7">
    <w:name w:val="WW8Num12z7"/>
    <w:rsid w:val="00617A73"/>
  </w:style>
  <w:style w:type="character" w:customStyle="1" w:styleId="WW8Num12z8">
    <w:name w:val="WW8Num12z8"/>
    <w:rsid w:val="00617A73"/>
  </w:style>
  <w:style w:type="character" w:customStyle="1" w:styleId="WW8Num13z0">
    <w:name w:val="WW8Num13z0"/>
    <w:rsid w:val="00617A73"/>
  </w:style>
  <w:style w:type="character" w:customStyle="1" w:styleId="WW8Num13z1">
    <w:name w:val="WW8Num13z1"/>
    <w:rsid w:val="00617A73"/>
    <w:rPr>
      <w:rFonts w:hint="default"/>
    </w:rPr>
  </w:style>
  <w:style w:type="character" w:customStyle="1" w:styleId="WW8Num13z2">
    <w:name w:val="WW8Num13z2"/>
    <w:rsid w:val="00617A73"/>
  </w:style>
  <w:style w:type="character" w:customStyle="1" w:styleId="WW8Num13z3">
    <w:name w:val="WW8Num13z3"/>
    <w:rsid w:val="00617A73"/>
  </w:style>
  <w:style w:type="character" w:customStyle="1" w:styleId="WW8Num13z4">
    <w:name w:val="WW8Num13z4"/>
    <w:rsid w:val="00617A73"/>
  </w:style>
  <w:style w:type="character" w:customStyle="1" w:styleId="WW8Num13z5">
    <w:name w:val="WW8Num13z5"/>
    <w:rsid w:val="00617A73"/>
  </w:style>
  <w:style w:type="character" w:customStyle="1" w:styleId="WW8Num13z6">
    <w:name w:val="WW8Num13z6"/>
    <w:rsid w:val="00617A73"/>
  </w:style>
  <w:style w:type="character" w:customStyle="1" w:styleId="WW8Num13z7">
    <w:name w:val="WW8Num13z7"/>
    <w:rsid w:val="00617A73"/>
  </w:style>
  <w:style w:type="character" w:customStyle="1" w:styleId="WW8Num13z8">
    <w:name w:val="WW8Num13z8"/>
    <w:rsid w:val="00617A73"/>
  </w:style>
  <w:style w:type="character" w:customStyle="1" w:styleId="WW8Num14z0">
    <w:name w:val="WW8Num14z0"/>
    <w:rsid w:val="00617A73"/>
    <w:rPr>
      <w:bCs/>
      <w:sz w:val="24"/>
      <w:szCs w:val="24"/>
    </w:rPr>
  </w:style>
  <w:style w:type="character" w:customStyle="1" w:styleId="WW8Num14z1">
    <w:name w:val="WW8Num14z1"/>
    <w:rsid w:val="00617A73"/>
  </w:style>
  <w:style w:type="character" w:customStyle="1" w:styleId="WW8Num14z2">
    <w:name w:val="WW8Num14z2"/>
    <w:rsid w:val="00617A73"/>
  </w:style>
  <w:style w:type="character" w:customStyle="1" w:styleId="WW8Num14z3">
    <w:name w:val="WW8Num14z3"/>
    <w:rsid w:val="00617A73"/>
  </w:style>
  <w:style w:type="character" w:customStyle="1" w:styleId="WW8Num14z4">
    <w:name w:val="WW8Num14z4"/>
    <w:rsid w:val="00617A73"/>
  </w:style>
  <w:style w:type="character" w:customStyle="1" w:styleId="WW8Num14z5">
    <w:name w:val="WW8Num14z5"/>
    <w:rsid w:val="00617A73"/>
  </w:style>
  <w:style w:type="character" w:customStyle="1" w:styleId="WW8Num14z6">
    <w:name w:val="WW8Num14z6"/>
    <w:rsid w:val="00617A73"/>
  </w:style>
  <w:style w:type="character" w:customStyle="1" w:styleId="WW8Num14z7">
    <w:name w:val="WW8Num14z7"/>
    <w:rsid w:val="00617A73"/>
  </w:style>
  <w:style w:type="character" w:customStyle="1" w:styleId="WW8Num14z8">
    <w:name w:val="WW8Num14z8"/>
    <w:rsid w:val="00617A73"/>
  </w:style>
  <w:style w:type="character" w:customStyle="1" w:styleId="WW8Num15z0">
    <w:name w:val="WW8Num15z0"/>
    <w:rsid w:val="00617A73"/>
  </w:style>
  <w:style w:type="character" w:customStyle="1" w:styleId="WW8Num15z1">
    <w:name w:val="WW8Num15z1"/>
    <w:rsid w:val="00617A73"/>
  </w:style>
  <w:style w:type="character" w:customStyle="1" w:styleId="WW8Num15z2">
    <w:name w:val="WW8Num15z2"/>
    <w:rsid w:val="00617A73"/>
  </w:style>
  <w:style w:type="character" w:customStyle="1" w:styleId="WW8Num15z3">
    <w:name w:val="WW8Num15z3"/>
    <w:rsid w:val="00617A73"/>
  </w:style>
  <w:style w:type="character" w:customStyle="1" w:styleId="WW8Num15z4">
    <w:name w:val="WW8Num15z4"/>
    <w:rsid w:val="00617A73"/>
  </w:style>
  <w:style w:type="character" w:customStyle="1" w:styleId="WW8Num15z5">
    <w:name w:val="WW8Num15z5"/>
    <w:rsid w:val="00617A73"/>
  </w:style>
  <w:style w:type="character" w:customStyle="1" w:styleId="WW8Num15z6">
    <w:name w:val="WW8Num15z6"/>
    <w:rsid w:val="00617A73"/>
  </w:style>
  <w:style w:type="character" w:customStyle="1" w:styleId="WW8Num15z7">
    <w:name w:val="WW8Num15z7"/>
    <w:rsid w:val="00617A73"/>
  </w:style>
  <w:style w:type="character" w:customStyle="1" w:styleId="WW8Num15z8">
    <w:name w:val="WW8Num15z8"/>
    <w:rsid w:val="00617A73"/>
  </w:style>
  <w:style w:type="character" w:customStyle="1" w:styleId="WW8Num16z0">
    <w:name w:val="WW8Num16z0"/>
    <w:rsid w:val="00617A73"/>
    <w:rPr>
      <w:rFonts w:hint="default"/>
      <w:bCs/>
      <w:sz w:val="24"/>
      <w:szCs w:val="24"/>
    </w:rPr>
  </w:style>
  <w:style w:type="character" w:customStyle="1" w:styleId="WW8Num16z1">
    <w:name w:val="WW8Num16z1"/>
    <w:rsid w:val="00617A73"/>
  </w:style>
  <w:style w:type="character" w:customStyle="1" w:styleId="WW8Num16z2">
    <w:name w:val="WW8Num16z2"/>
    <w:rsid w:val="00617A73"/>
  </w:style>
  <w:style w:type="character" w:customStyle="1" w:styleId="WW8Num16z3">
    <w:name w:val="WW8Num16z3"/>
    <w:rsid w:val="00617A73"/>
  </w:style>
  <w:style w:type="character" w:customStyle="1" w:styleId="WW8Num16z4">
    <w:name w:val="WW8Num16z4"/>
    <w:rsid w:val="00617A73"/>
  </w:style>
  <w:style w:type="character" w:customStyle="1" w:styleId="WW8Num16z5">
    <w:name w:val="WW8Num16z5"/>
    <w:rsid w:val="00617A73"/>
  </w:style>
  <w:style w:type="character" w:customStyle="1" w:styleId="WW8Num16z6">
    <w:name w:val="WW8Num16z6"/>
    <w:rsid w:val="00617A73"/>
  </w:style>
  <w:style w:type="character" w:customStyle="1" w:styleId="WW8Num16z7">
    <w:name w:val="WW8Num16z7"/>
    <w:rsid w:val="00617A73"/>
  </w:style>
  <w:style w:type="character" w:customStyle="1" w:styleId="WW8Num16z8">
    <w:name w:val="WW8Num16z8"/>
    <w:rsid w:val="00617A73"/>
  </w:style>
  <w:style w:type="character" w:customStyle="1" w:styleId="WW8Num17z0">
    <w:name w:val="WW8Num17z0"/>
    <w:rsid w:val="00617A73"/>
    <w:rPr>
      <w:sz w:val="24"/>
      <w:szCs w:val="24"/>
    </w:rPr>
  </w:style>
  <w:style w:type="character" w:customStyle="1" w:styleId="WW8Num17z1">
    <w:name w:val="WW8Num17z1"/>
    <w:rsid w:val="00617A73"/>
  </w:style>
  <w:style w:type="character" w:customStyle="1" w:styleId="WW8Num17z2">
    <w:name w:val="WW8Num17z2"/>
    <w:rsid w:val="00617A73"/>
  </w:style>
  <w:style w:type="character" w:customStyle="1" w:styleId="WW8Num17z3">
    <w:name w:val="WW8Num17z3"/>
    <w:rsid w:val="00617A73"/>
  </w:style>
  <w:style w:type="character" w:customStyle="1" w:styleId="WW8Num17z4">
    <w:name w:val="WW8Num17z4"/>
    <w:rsid w:val="00617A73"/>
  </w:style>
  <w:style w:type="character" w:customStyle="1" w:styleId="WW8Num17z5">
    <w:name w:val="WW8Num17z5"/>
    <w:rsid w:val="00617A73"/>
  </w:style>
  <w:style w:type="character" w:customStyle="1" w:styleId="WW8Num17z6">
    <w:name w:val="WW8Num17z6"/>
    <w:rsid w:val="00617A73"/>
  </w:style>
  <w:style w:type="character" w:customStyle="1" w:styleId="WW8Num17z7">
    <w:name w:val="WW8Num17z7"/>
    <w:rsid w:val="00617A73"/>
  </w:style>
  <w:style w:type="character" w:customStyle="1" w:styleId="WW8Num17z8">
    <w:name w:val="WW8Num17z8"/>
    <w:rsid w:val="00617A73"/>
  </w:style>
  <w:style w:type="character" w:customStyle="1" w:styleId="WW8Num18z0">
    <w:name w:val="WW8Num18z0"/>
    <w:rsid w:val="00617A73"/>
    <w:rPr>
      <w:rFonts w:hint="default"/>
    </w:rPr>
  </w:style>
  <w:style w:type="character" w:customStyle="1" w:styleId="WW8Num18z1">
    <w:name w:val="WW8Num18z1"/>
    <w:rsid w:val="00617A73"/>
  </w:style>
  <w:style w:type="character" w:customStyle="1" w:styleId="WW8Num18z2">
    <w:name w:val="WW8Num18z2"/>
    <w:rsid w:val="00617A73"/>
  </w:style>
  <w:style w:type="character" w:customStyle="1" w:styleId="WW8Num18z3">
    <w:name w:val="WW8Num18z3"/>
    <w:rsid w:val="00617A73"/>
  </w:style>
  <w:style w:type="character" w:customStyle="1" w:styleId="WW8Num18z4">
    <w:name w:val="WW8Num18z4"/>
    <w:rsid w:val="00617A73"/>
  </w:style>
  <w:style w:type="character" w:customStyle="1" w:styleId="WW8Num18z5">
    <w:name w:val="WW8Num18z5"/>
    <w:rsid w:val="00617A73"/>
  </w:style>
  <w:style w:type="character" w:customStyle="1" w:styleId="WW8Num18z6">
    <w:name w:val="WW8Num18z6"/>
    <w:rsid w:val="00617A73"/>
  </w:style>
  <w:style w:type="character" w:customStyle="1" w:styleId="WW8Num18z7">
    <w:name w:val="WW8Num18z7"/>
    <w:rsid w:val="00617A73"/>
  </w:style>
  <w:style w:type="character" w:customStyle="1" w:styleId="WW8Num18z8">
    <w:name w:val="WW8Num18z8"/>
    <w:rsid w:val="00617A73"/>
  </w:style>
  <w:style w:type="character" w:customStyle="1" w:styleId="WW8Num19z0">
    <w:name w:val="WW8Num19z0"/>
    <w:rsid w:val="00617A73"/>
  </w:style>
  <w:style w:type="character" w:customStyle="1" w:styleId="WW8Num19z1">
    <w:name w:val="WW8Num19z1"/>
    <w:rsid w:val="00617A73"/>
  </w:style>
  <w:style w:type="character" w:customStyle="1" w:styleId="WW8Num19z2">
    <w:name w:val="WW8Num19z2"/>
    <w:rsid w:val="00617A73"/>
  </w:style>
  <w:style w:type="character" w:customStyle="1" w:styleId="WW8Num19z3">
    <w:name w:val="WW8Num19z3"/>
    <w:rsid w:val="00617A73"/>
  </w:style>
  <w:style w:type="character" w:customStyle="1" w:styleId="WW8Num19z4">
    <w:name w:val="WW8Num19z4"/>
    <w:rsid w:val="00617A73"/>
  </w:style>
  <w:style w:type="character" w:customStyle="1" w:styleId="WW8Num19z5">
    <w:name w:val="WW8Num19z5"/>
    <w:rsid w:val="00617A73"/>
  </w:style>
  <w:style w:type="character" w:customStyle="1" w:styleId="WW8Num19z6">
    <w:name w:val="WW8Num19z6"/>
    <w:rsid w:val="00617A73"/>
  </w:style>
  <w:style w:type="character" w:customStyle="1" w:styleId="WW8Num19z7">
    <w:name w:val="WW8Num19z7"/>
    <w:rsid w:val="00617A73"/>
  </w:style>
  <w:style w:type="character" w:customStyle="1" w:styleId="WW8Num19z8">
    <w:name w:val="WW8Num19z8"/>
    <w:rsid w:val="00617A73"/>
  </w:style>
  <w:style w:type="character" w:customStyle="1" w:styleId="WW8Num20z0">
    <w:name w:val="WW8Num20z0"/>
    <w:rsid w:val="00617A73"/>
  </w:style>
  <w:style w:type="character" w:customStyle="1" w:styleId="WW8Num20z1">
    <w:name w:val="WW8Num20z1"/>
    <w:rsid w:val="00617A73"/>
  </w:style>
  <w:style w:type="character" w:customStyle="1" w:styleId="WW8Num20z2">
    <w:name w:val="WW8Num20z2"/>
    <w:rsid w:val="00617A73"/>
  </w:style>
  <w:style w:type="character" w:customStyle="1" w:styleId="WW8Num20z3">
    <w:name w:val="WW8Num20z3"/>
    <w:rsid w:val="00617A73"/>
  </w:style>
  <w:style w:type="character" w:customStyle="1" w:styleId="WW8Num20z4">
    <w:name w:val="WW8Num20z4"/>
    <w:rsid w:val="00617A73"/>
  </w:style>
  <w:style w:type="character" w:customStyle="1" w:styleId="WW8Num20z5">
    <w:name w:val="WW8Num20z5"/>
    <w:rsid w:val="00617A73"/>
  </w:style>
  <w:style w:type="character" w:customStyle="1" w:styleId="WW8Num20z6">
    <w:name w:val="WW8Num20z6"/>
    <w:rsid w:val="00617A73"/>
  </w:style>
  <w:style w:type="character" w:customStyle="1" w:styleId="WW8Num20z7">
    <w:name w:val="WW8Num20z7"/>
    <w:rsid w:val="00617A73"/>
  </w:style>
  <w:style w:type="character" w:customStyle="1" w:styleId="WW8Num20z8">
    <w:name w:val="WW8Num20z8"/>
    <w:rsid w:val="00617A73"/>
  </w:style>
  <w:style w:type="character" w:customStyle="1" w:styleId="WW8Num21z0">
    <w:name w:val="WW8Num21z0"/>
    <w:rsid w:val="00617A73"/>
  </w:style>
  <w:style w:type="character" w:customStyle="1" w:styleId="WW8Num21z1">
    <w:name w:val="WW8Num21z1"/>
    <w:rsid w:val="00617A73"/>
  </w:style>
  <w:style w:type="character" w:customStyle="1" w:styleId="WW8Num21z2">
    <w:name w:val="WW8Num21z2"/>
    <w:rsid w:val="00617A73"/>
  </w:style>
  <w:style w:type="character" w:customStyle="1" w:styleId="WW8Num21z3">
    <w:name w:val="WW8Num21z3"/>
    <w:rsid w:val="00617A73"/>
  </w:style>
  <w:style w:type="character" w:customStyle="1" w:styleId="WW8Num21z4">
    <w:name w:val="WW8Num21z4"/>
    <w:rsid w:val="00617A73"/>
  </w:style>
  <w:style w:type="character" w:customStyle="1" w:styleId="WW8Num21z5">
    <w:name w:val="WW8Num21z5"/>
    <w:rsid w:val="00617A73"/>
  </w:style>
  <w:style w:type="character" w:customStyle="1" w:styleId="WW8Num21z6">
    <w:name w:val="WW8Num21z6"/>
    <w:rsid w:val="00617A73"/>
  </w:style>
  <w:style w:type="character" w:customStyle="1" w:styleId="WW8Num21z7">
    <w:name w:val="WW8Num21z7"/>
    <w:rsid w:val="00617A73"/>
  </w:style>
  <w:style w:type="character" w:customStyle="1" w:styleId="WW8Num21z8">
    <w:name w:val="WW8Num21z8"/>
    <w:rsid w:val="00617A73"/>
  </w:style>
  <w:style w:type="character" w:customStyle="1" w:styleId="WW8Num22z0">
    <w:name w:val="WW8Num22z0"/>
    <w:rsid w:val="00617A73"/>
    <w:rPr>
      <w:rFonts w:hint="default"/>
      <w:sz w:val="24"/>
      <w:szCs w:val="24"/>
    </w:rPr>
  </w:style>
  <w:style w:type="character" w:customStyle="1" w:styleId="WW8Num22z1">
    <w:name w:val="WW8Num22z1"/>
    <w:rsid w:val="00617A73"/>
  </w:style>
  <w:style w:type="character" w:customStyle="1" w:styleId="WW8Num22z2">
    <w:name w:val="WW8Num22z2"/>
    <w:rsid w:val="00617A73"/>
  </w:style>
  <w:style w:type="character" w:customStyle="1" w:styleId="WW8Num22z3">
    <w:name w:val="WW8Num22z3"/>
    <w:rsid w:val="00617A73"/>
  </w:style>
  <w:style w:type="character" w:customStyle="1" w:styleId="WW8Num22z4">
    <w:name w:val="WW8Num22z4"/>
    <w:rsid w:val="00617A73"/>
  </w:style>
  <w:style w:type="character" w:customStyle="1" w:styleId="WW8Num22z5">
    <w:name w:val="WW8Num22z5"/>
    <w:rsid w:val="00617A73"/>
  </w:style>
  <w:style w:type="character" w:customStyle="1" w:styleId="WW8Num22z6">
    <w:name w:val="WW8Num22z6"/>
    <w:rsid w:val="00617A73"/>
  </w:style>
  <w:style w:type="character" w:customStyle="1" w:styleId="WW8Num22z7">
    <w:name w:val="WW8Num22z7"/>
    <w:rsid w:val="00617A73"/>
  </w:style>
  <w:style w:type="character" w:customStyle="1" w:styleId="WW8Num22z8">
    <w:name w:val="WW8Num22z8"/>
    <w:rsid w:val="00617A73"/>
  </w:style>
  <w:style w:type="character" w:customStyle="1" w:styleId="WW8Num23z0">
    <w:name w:val="WW8Num23z0"/>
    <w:rsid w:val="00617A73"/>
    <w:rPr>
      <w:rFonts w:ascii="Symbol" w:hAnsi="Symbol" w:cs="Symbol" w:hint="default"/>
    </w:rPr>
  </w:style>
  <w:style w:type="character" w:customStyle="1" w:styleId="WW8Num23z1">
    <w:name w:val="WW8Num23z1"/>
    <w:rsid w:val="00617A73"/>
    <w:rPr>
      <w:rFonts w:ascii="Courier New" w:hAnsi="Courier New" w:cs="Courier New" w:hint="default"/>
    </w:rPr>
  </w:style>
  <w:style w:type="character" w:customStyle="1" w:styleId="WW8Num23z2">
    <w:name w:val="WW8Num23z2"/>
    <w:rsid w:val="00617A73"/>
    <w:rPr>
      <w:rFonts w:ascii="Wingdings" w:hAnsi="Wingdings" w:cs="Wingdings" w:hint="default"/>
    </w:rPr>
  </w:style>
  <w:style w:type="character" w:customStyle="1" w:styleId="WW8Num24z0">
    <w:name w:val="WW8Num24z0"/>
    <w:rsid w:val="00617A7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WW8Num24z1">
    <w:name w:val="WW8Num24z1"/>
    <w:rsid w:val="00617A73"/>
  </w:style>
  <w:style w:type="character" w:customStyle="1" w:styleId="WW8Num24z2">
    <w:name w:val="WW8Num24z2"/>
    <w:rsid w:val="00617A73"/>
  </w:style>
  <w:style w:type="character" w:customStyle="1" w:styleId="WW8Num24z3">
    <w:name w:val="WW8Num24z3"/>
    <w:rsid w:val="00617A73"/>
  </w:style>
  <w:style w:type="character" w:customStyle="1" w:styleId="WW8Num24z4">
    <w:name w:val="WW8Num24z4"/>
    <w:rsid w:val="00617A73"/>
  </w:style>
  <w:style w:type="character" w:customStyle="1" w:styleId="WW8Num24z5">
    <w:name w:val="WW8Num24z5"/>
    <w:rsid w:val="00617A73"/>
  </w:style>
  <w:style w:type="character" w:customStyle="1" w:styleId="WW8Num24z6">
    <w:name w:val="WW8Num24z6"/>
    <w:rsid w:val="00617A73"/>
  </w:style>
  <w:style w:type="character" w:customStyle="1" w:styleId="WW8Num24z7">
    <w:name w:val="WW8Num24z7"/>
    <w:rsid w:val="00617A73"/>
  </w:style>
  <w:style w:type="character" w:customStyle="1" w:styleId="WW8Num24z8">
    <w:name w:val="WW8Num24z8"/>
    <w:rsid w:val="00617A73"/>
  </w:style>
  <w:style w:type="character" w:customStyle="1" w:styleId="WW8Num25z0">
    <w:name w:val="WW8Num25z0"/>
    <w:rsid w:val="00617A73"/>
    <w:rPr>
      <w:rFonts w:hint="default"/>
      <w:color w:val="000000"/>
      <w:sz w:val="24"/>
      <w:szCs w:val="24"/>
    </w:rPr>
  </w:style>
  <w:style w:type="character" w:customStyle="1" w:styleId="WW8Num25z1">
    <w:name w:val="WW8Num25z1"/>
    <w:rsid w:val="00617A73"/>
  </w:style>
  <w:style w:type="character" w:customStyle="1" w:styleId="WW8Num25z2">
    <w:name w:val="WW8Num25z2"/>
    <w:rsid w:val="00617A73"/>
  </w:style>
  <w:style w:type="character" w:customStyle="1" w:styleId="WW8Num25z3">
    <w:name w:val="WW8Num25z3"/>
    <w:rsid w:val="00617A73"/>
  </w:style>
  <w:style w:type="character" w:customStyle="1" w:styleId="WW8Num25z4">
    <w:name w:val="WW8Num25z4"/>
    <w:rsid w:val="00617A73"/>
  </w:style>
  <w:style w:type="character" w:customStyle="1" w:styleId="WW8Num25z5">
    <w:name w:val="WW8Num25z5"/>
    <w:rsid w:val="00617A73"/>
  </w:style>
  <w:style w:type="character" w:customStyle="1" w:styleId="WW8Num25z6">
    <w:name w:val="WW8Num25z6"/>
    <w:rsid w:val="00617A73"/>
  </w:style>
  <w:style w:type="character" w:customStyle="1" w:styleId="WW8Num25z7">
    <w:name w:val="WW8Num25z7"/>
    <w:rsid w:val="00617A73"/>
  </w:style>
  <w:style w:type="character" w:customStyle="1" w:styleId="WW8Num25z8">
    <w:name w:val="WW8Num25z8"/>
    <w:rsid w:val="00617A73"/>
  </w:style>
  <w:style w:type="character" w:customStyle="1" w:styleId="WW8Num26z0">
    <w:name w:val="WW8Num26z0"/>
    <w:rsid w:val="00617A73"/>
    <w:rPr>
      <w:rFonts w:hint="default"/>
      <w:bCs/>
      <w:sz w:val="24"/>
      <w:szCs w:val="24"/>
    </w:rPr>
  </w:style>
  <w:style w:type="character" w:customStyle="1" w:styleId="WW8Num26z1">
    <w:name w:val="WW8Num26z1"/>
    <w:rsid w:val="00617A73"/>
  </w:style>
  <w:style w:type="character" w:customStyle="1" w:styleId="WW8Num26z2">
    <w:name w:val="WW8Num26z2"/>
    <w:rsid w:val="00617A73"/>
  </w:style>
  <w:style w:type="character" w:customStyle="1" w:styleId="WW8Num26z3">
    <w:name w:val="WW8Num26z3"/>
    <w:rsid w:val="00617A73"/>
  </w:style>
  <w:style w:type="character" w:customStyle="1" w:styleId="WW8Num26z4">
    <w:name w:val="WW8Num26z4"/>
    <w:rsid w:val="00617A73"/>
  </w:style>
  <w:style w:type="character" w:customStyle="1" w:styleId="WW8Num26z5">
    <w:name w:val="WW8Num26z5"/>
    <w:rsid w:val="00617A73"/>
  </w:style>
  <w:style w:type="character" w:customStyle="1" w:styleId="WW8Num26z6">
    <w:name w:val="WW8Num26z6"/>
    <w:rsid w:val="00617A73"/>
  </w:style>
  <w:style w:type="character" w:customStyle="1" w:styleId="WW8Num26z7">
    <w:name w:val="WW8Num26z7"/>
    <w:rsid w:val="00617A73"/>
  </w:style>
  <w:style w:type="character" w:customStyle="1" w:styleId="WW8Num26z8">
    <w:name w:val="WW8Num26z8"/>
    <w:rsid w:val="00617A73"/>
  </w:style>
  <w:style w:type="character" w:customStyle="1" w:styleId="WW8Num27z0">
    <w:name w:val="WW8Num27z0"/>
    <w:rsid w:val="00617A73"/>
    <w:rPr>
      <w:sz w:val="24"/>
      <w:szCs w:val="24"/>
    </w:rPr>
  </w:style>
  <w:style w:type="character" w:customStyle="1" w:styleId="WW8Num27z1">
    <w:name w:val="WW8Num27z1"/>
    <w:rsid w:val="00617A73"/>
  </w:style>
  <w:style w:type="character" w:customStyle="1" w:styleId="WW8Num27z2">
    <w:name w:val="WW8Num27z2"/>
    <w:rsid w:val="00617A73"/>
  </w:style>
  <w:style w:type="character" w:customStyle="1" w:styleId="WW8Num27z3">
    <w:name w:val="WW8Num27z3"/>
    <w:rsid w:val="00617A73"/>
  </w:style>
  <w:style w:type="character" w:customStyle="1" w:styleId="WW8Num27z4">
    <w:name w:val="WW8Num27z4"/>
    <w:rsid w:val="00617A73"/>
  </w:style>
  <w:style w:type="character" w:customStyle="1" w:styleId="WW8Num27z5">
    <w:name w:val="WW8Num27z5"/>
    <w:rsid w:val="00617A73"/>
  </w:style>
  <w:style w:type="character" w:customStyle="1" w:styleId="WW8Num27z6">
    <w:name w:val="WW8Num27z6"/>
    <w:rsid w:val="00617A73"/>
  </w:style>
  <w:style w:type="character" w:customStyle="1" w:styleId="WW8Num27z7">
    <w:name w:val="WW8Num27z7"/>
    <w:rsid w:val="00617A73"/>
  </w:style>
  <w:style w:type="character" w:customStyle="1" w:styleId="WW8Num27z8">
    <w:name w:val="WW8Num27z8"/>
    <w:rsid w:val="00617A73"/>
  </w:style>
  <w:style w:type="character" w:customStyle="1" w:styleId="WW8Num28z0">
    <w:name w:val="WW8Num28z0"/>
    <w:rsid w:val="00617A73"/>
    <w:rPr>
      <w:bCs/>
      <w:sz w:val="24"/>
      <w:szCs w:val="24"/>
    </w:rPr>
  </w:style>
  <w:style w:type="character" w:customStyle="1" w:styleId="WW8Num28z1">
    <w:name w:val="WW8Num28z1"/>
    <w:rsid w:val="00617A73"/>
  </w:style>
  <w:style w:type="character" w:customStyle="1" w:styleId="WW8Num28z2">
    <w:name w:val="WW8Num28z2"/>
    <w:rsid w:val="00617A73"/>
  </w:style>
  <w:style w:type="character" w:customStyle="1" w:styleId="WW8Num28z3">
    <w:name w:val="WW8Num28z3"/>
    <w:rsid w:val="00617A73"/>
  </w:style>
  <w:style w:type="character" w:customStyle="1" w:styleId="WW8Num28z4">
    <w:name w:val="WW8Num28z4"/>
    <w:rsid w:val="00617A73"/>
  </w:style>
  <w:style w:type="character" w:customStyle="1" w:styleId="WW8Num28z5">
    <w:name w:val="WW8Num28z5"/>
    <w:rsid w:val="00617A73"/>
  </w:style>
  <w:style w:type="character" w:customStyle="1" w:styleId="WW8Num28z6">
    <w:name w:val="WW8Num28z6"/>
    <w:rsid w:val="00617A73"/>
  </w:style>
  <w:style w:type="character" w:customStyle="1" w:styleId="WW8Num28z7">
    <w:name w:val="WW8Num28z7"/>
    <w:rsid w:val="00617A73"/>
  </w:style>
  <w:style w:type="character" w:customStyle="1" w:styleId="WW8Num28z8">
    <w:name w:val="WW8Num28z8"/>
    <w:rsid w:val="00617A73"/>
  </w:style>
  <w:style w:type="character" w:customStyle="1" w:styleId="WW8Num29z0">
    <w:name w:val="WW8Num29z0"/>
    <w:rsid w:val="00617A73"/>
    <w:rPr>
      <w:rFonts w:hint="default"/>
    </w:rPr>
  </w:style>
  <w:style w:type="character" w:customStyle="1" w:styleId="WW8Num29z1">
    <w:name w:val="WW8Num29z1"/>
    <w:rsid w:val="00617A73"/>
  </w:style>
  <w:style w:type="character" w:customStyle="1" w:styleId="WW8Num29z2">
    <w:name w:val="WW8Num29z2"/>
    <w:rsid w:val="00617A73"/>
  </w:style>
  <w:style w:type="character" w:customStyle="1" w:styleId="WW8Num29z3">
    <w:name w:val="WW8Num29z3"/>
    <w:rsid w:val="00617A73"/>
  </w:style>
  <w:style w:type="character" w:customStyle="1" w:styleId="WW8Num29z4">
    <w:name w:val="WW8Num29z4"/>
    <w:rsid w:val="00617A73"/>
  </w:style>
  <w:style w:type="character" w:customStyle="1" w:styleId="WW8Num29z5">
    <w:name w:val="WW8Num29z5"/>
    <w:rsid w:val="00617A73"/>
  </w:style>
  <w:style w:type="character" w:customStyle="1" w:styleId="WW8Num29z6">
    <w:name w:val="WW8Num29z6"/>
    <w:rsid w:val="00617A73"/>
  </w:style>
  <w:style w:type="character" w:customStyle="1" w:styleId="WW8Num29z7">
    <w:name w:val="WW8Num29z7"/>
    <w:rsid w:val="00617A73"/>
  </w:style>
  <w:style w:type="character" w:customStyle="1" w:styleId="WW8Num29z8">
    <w:name w:val="WW8Num29z8"/>
    <w:rsid w:val="00617A73"/>
  </w:style>
  <w:style w:type="character" w:customStyle="1" w:styleId="Domylnaczcionkaakapitu1">
    <w:name w:val="Domyślna czcionka akapitu1"/>
    <w:rsid w:val="00617A73"/>
  </w:style>
  <w:style w:type="character" w:customStyle="1" w:styleId="Tekstpodstawowy3Znak">
    <w:name w:val="Tekst podstawowy 3 Znak"/>
    <w:basedOn w:val="Domylnaczcionkaakapitu1"/>
    <w:rsid w:val="00617A73"/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1"/>
    <w:rsid w:val="00617A73"/>
    <w:rPr>
      <w:rFonts w:ascii="Times New Roman" w:eastAsia="Times New Roman" w:hAnsi="Times New Roman" w:cs="Times New Roman"/>
      <w:sz w:val="32"/>
      <w:szCs w:val="20"/>
    </w:rPr>
  </w:style>
  <w:style w:type="character" w:customStyle="1" w:styleId="TytuZnak">
    <w:name w:val="Tytuł Znak"/>
    <w:basedOn w:val="Domylnaczcionkaakapitu1"/>
    <w:rsid w:val="00617A73"/>
    <w:rPr>
      <w:rFonts w:ascii="Times New Roman" w:eastAsia="Times New Roman" w:hAnsi="Times New Roman" w:cs="Times New Roman"/>
      <w:bCs/>
      <w:sz w:val="28"/>
      <w:szCs w:val="20"/>
    </w:rPr>
  </w:style>
  <w:style w:type="character" w:customStyle="1" w:styleId="StopkaZnak">
    <w:name w:val="Stopka Znak"/>
    <w:basedOn w:val="Domylnaczcionkaakapitu1"/>
    <w:rsid w:val="00617A73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1"/>
    <w:rsid w:val="00617A73"/>
  </w:style>
  <w:style w:type="character" w:customStyle="1" w:styleId="NagwekZnak">
    <w:name w:val="Nagłówek Znak"/>
    <w:basedOn w:val="Domylnaczcionkaakapitu1"/>
    <w:uiPriority w:val="99"/>
    <w:rsid w:val="00617A7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basedOn w:val="Domylnaczcionkaakapitu1"/>
    <w:rsid w:val="00617A73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wcityZnak">
    <w:name w:val="Tekst podstawowy wcięty Znak"/>
    <w:basedOn w:val="Domylnaczcionkaakapitu1"/>
    <w:rsid w:val="00617A73"/>
    <w:rPr>
      <w:rFonts w:ascii="Times New Roman" w:eastAsia="Times New Roman" w:hAnsi="Times New Roman" w:cs="Times New Roman"/>
      <w:sz w:val="24"/>
      <w:szCs w:val="20"/>
    </w:rPr>
  </w:style>
  <w:style w:type="character" w:customStyle="1" w:styleId="TekstprzypisudolnegoZnak">
    <w:name w:val="Tekst przypisu dolnego Znak"/>
    <w:basedOn w:val="Domylnaczcionkaakapitu1"/>
    <w:rsid w:val="00617A73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basedOn w:val="Domylnaczcionkaakapitu1"/>
    <w:rsid w:val="00617A73"/>
    <w:rPr>
      <w:vertAlign w:val="superscript"/>
    </w:rPr>
  </w:style>
  <w:style w:type="character" w:styleId="Hipercze">
    <w:name w:val="Hyperlink"/>
    <w:basedOn w:val="Domylnaczcionkaakapitu1"/>
    <w:rsid w:val="00617A73"/>
    <w:rPr>
      <w:color w:val="0000FF"/>
      <w:u w:val="single"/>
    </w:rPr>
  </w:style>
  <w:style w:type="character" w:customStyle="1" w:styleId="Odwoaniedokomentarza1">
    <w:name w:val="Odwołanie do komentarza1"/>
    <w:basedOn w:val="Domylnaczcionkaakapitu1"/>
    <w:rsid w:val="00617A73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617A7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rsid w:val="00617A7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dymkaZnak">
    <w:name w:val="Tekst dymka Znak"/>
    <w:basedOn w:val="Domylnaczcionkaakapitu1"/>
    <w:rsid w:val="00617A73"/>
    <w:rPr>
      <w:rFonts w:ascii="Tahoma" w:eastAsia="Times New Roman" w:hAnsi="Tahoma" w:cs="Tahoma"/>
      <w:sz w:val="16"/>
      <w:szCs w:val="16"/>
    </w:rPr>
  </w:style>
  <w:style w:type="paragraph" w:customStyle="1" w:styleId="Nagwek2">
    <w:name w:val="Nagłówek2"/>
    <w:basedOn w:val="Normalny"/>
    <w:next w:val="Tekstpodstawowy"/>
    <w:rsid w:val="00617A7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617A73"/>
    <w:pPr>
      <w:spacing w:after="140" w:line="288" w:lineRule="auto"/>
    </w:pPr>
  </w:style>
  <w:style w:type="paragraph" w:styleId="Lista">
    <w:name w:val="List"/>
    <w:basedOn w:val="Tekstpodstawowy"/>
    <w:rsid w:val="00617A73"/>
    <w:rPr>
      <w:rFonts w:cs="Mangal"/>
    </w:rPr>
  </w:style>
  <w:style w:type="paragraph" w:styleId="Legenda">
    <w:name w:val="caption"/>
    <w:basedOn w:val="Normalny"/>
    <w:qFormat/>
    <w:rsid w:val="006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17A73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17A73"/>
    <w:pPr>
      <w:ind w:firstLine="426"/>
      <w:jc w:val="center"/>
    </w:pPr>
    <w:rPr>
      <w:bCs/>
      <w:sz w:val="28"/>
    </w:rPr>
  </w:style>
  <w:style w:type="paragraph" w:customStyle="1" w:styleId="Legenda1">
    <w:name w:val="Legenda1"/>
    <w:basedOn w:val="Normalny"/>
    <w:rsid w:val="00617A7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ekstpodstawowy31">
    <w:name w:val="Tekst podstawowy 31"/>
    <w:basedOn w:val="Normalny"/>
    <w:rsid w:val="00617A73"/>
    <w:rPr>
      <w:sz w:val="32"/>
    </w:rPr>
  </w:style>
  <w:style w:type="paragraph" w:customStyle="1" w:styleId="Tekstpodstawowywcity31">
    <w:name w:val="Tekst podstawowy wcięty 31"/>
    <w:basedOn w:val="Normalny"/>
    <w:rsid w:val="00617A73"/>
    <w:pPr>
      <w:ind w:firstLine="708"/>
    </w:pPr>
    <w:rPr>
      <w:sz w:val="32"/>
    </w:rPr>
  </w:style>
  <w:style w:type="paragraph" w:styleId="Stopka">
    <w:name w:val="footer"/>
    <w:basedOn w:val="Normalny"/>
    <w:rsid w:val="00617A73"/>
  </w:style>
  <w:style w:type="paragraph" w:styleId="Nagwek">
    <w:name w:val="header"/>
    <w:basedOn w:val="Normalny"/>
    <w:uiPriority w:val="99"/>
    <w:rsid w:val="00617A73"/>
  </w:style>
  <w:style w:type="paragraph" w:customStyle="1" w:styleId="Tekstpodstawowy21">
    <w:name w:val="Tekst podstawowy 21"/>
    <w:basedOn w:val="Normalny"/>
    <w:rsid w:val="00617A73"/>
    <w:pPr>
      <w:jc w:val="both"/>
    </w:pPr>
    <w:rPr>
      <w:b/>
      <w:sz w:val="28"/>
    </w:rPr>
  </w:style>
  <w:style w:type="paragraph" w:styleId="Tekstpodstawowywcity">
    <w:name w:val="Body Text Indent"/>
    <w:basedOn w:val="Normalny"/>
    <w:rsid w:val="00617A73"/>
    <w:pPr>
      <w:ind w:left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617A73"/>
    <w:pPr>
      <w:ind w:left="708"/>
    </w:pPr>
  </w:style>
  <w:style w:type="paragraph" w:styleId="Tekstprzypisudolnego">
    <w:name w:val="footnote text"/>
    <w:basedOn w:val="Normalny"/>
    <w:rsid w:val="00617A73"/>
  </w:style>
  <w:style w:type="paragraph" w:styleId="Bezodstpw">
    <w:name w:val="No Spacing"/>
    <w:qFormat/>
    <w:rsid w:val="00617A73"/>
    <w:pPr>
      <w:suppressAutoHyphens/>
    </w:pPr>
    <w:rPr>
      <w:lang w:eastAsia="zh-CN"/>
    </w:rPr>
  </w:style>
  <w:style w:type="paragraph" w:customStyle="1" w:styleId="Tekstkomentarza1">
    <w:name w:val="Tekst komentarza1"/>
    <w:basedOn w:val="Normalny"/>
    <w:rsid w:val="00617A73"/>
  </w:style>
  <w:style w:type="paragraph" w:styleId="Tematkomentarza">
    <w:name w:val="annotation subject"/>
    <w:basedOn w:val="Tekstkomentarza1"/>
    <w:next w:val="Tekstkomentarza1"/>
    <w:rsid w:val="00617A73"/>
    <w:rPr>
      <w:b/>
      <w:bCs/>
    </w:rPr>
  </w:style>
  <w:style w:type="paragraph" w:styleId="Tekstdymka">
    <w:name w:val="Balloon Text"/>
    <w:basedOn w:val="Normalny"/>
    <w:rsid w:val="00617A73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617A73"/>
    <w:pPr>
      <w:suppressLineNumbers/>
    </w:pPr>
  </w:style>
  <w:style w:type="paragraph" w:customStyle="1" w:styleId="Nagwektabeli">
    <w:name w:val="Nagłówek tabeli"/>
    <w:basedOn w:val="Zawartotabeli"/>
    <w:rsid w:val="00617A73"/>
    <w:pPr>
      <w:jc w:val="center"/>
    </w:pPr>
    <w:rPr>
      <w:b/>
      <w:bCs/>
    </w:rPr>
  </w:style>
  <w:style w:type="paragraph" w:styleId="Tytu">
    <w:name w:val="Title"/>
    <w:basedOn w:val="Normalny"/>
    <w:link w:val="TytuZnak1"/>
    <w:qFormat/>
    <w:rsid w:val="006F64F4"/>
    <w:pPr>
      <w:suppressAutoHyphens w:val="0"/>
      <w:ind w:firstLine="426"/>
      <w:jc w:val="center"/>
    </w:pPr>
    <w:rPr>
      <w:sz w:val="28"/>
      <w:lang w:eastAsia="pl-PL"/>
    </w:rPr>
  </w:style>
  <w:style w:type="character" w:customStyle="1" w:styleId="TytuZnak1">
    <w:name w:val="Tytuł Znak1"/>
    <w:basedOn w:val="Domylnaczcionkaakapitu"/>
    <w:link w:val="Tytu"/>
    <w:rsid w:val="006F64F4"/>
    <w:rPr>
      <w:sz w:val="28"/>
    </w:rPr>
  </w:style>
  <w:style w:type="paragraph" w:styleId="Tekstpodstawowywcity3">
    <w:name w:val="Body Text Indent 3"/>
    <w:basedOn w:val="Normalny"/>
    <w:link w:val="Tekstpodstawowywcity3Znak1"/>
    <w:uiPriority w:val="99"/>
    <w:unhideWhenUsed/>
    <w:rsid w:val="00DF620B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DF620B"/>
    <w:rPr>
      <w:sz w:val="16"/>
      <w:szCs w:val="16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C74599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74599"/>
    <w:rPr>
      <w:rFonts w:ascii="Consolas" w:eastAsia="Calibri" w:hAnsi="Consolas"/>
      <w:sz w:val="21"/>
      <w:szCs w:val="21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01A4E"/>
    <w:rPr>
      <w:vertAlign w:val="superscript"/>
    </w:rPr>
  </w:style>
  <w:style w:type="paragraph" w:styleId="Tekstpodstawowy3">
    <w:name w:val="Body Text 3"/>
    <w:basedOn w:val="Normalny"/>
    <w:link w:val="Tekstpodstawowy3Znak1"/>
    <w:uiPriority w:val="99"/>
    <w:unhideWhenUsed/>
    <w:rsid w:val="00834C0E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rsid w:val="00834C0E"/>
    <w:rPr>
      <w:sz w:val="16"/>
      <w:szCs w:val="16"/>
      <w:lang w:eastAsia="zh-CN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834C0E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rsid w:val="00834C0E"/>
    <w:rPr>
      <w:lang w:eastAsia="zh-CN"/>
    </w:rPr>
  </w:style>
  <w:style w:type="table" w:styleId="Tabela-Siatka">
    <w:name w:val="Table Grid"/>
    <w:basedOn w:val="Standardowy"/>
    <w:rsid w:val="000A4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A510E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A510E"/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A510E"/>
    <w:rPr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rsid w:val="006A510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91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d.szczecin.pl/images/Raport_Droga_do_domu_2019.pdf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mailto:estosik@um.szczecin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zczecin.pl/bd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11/relationships/people" Target="people.xml"/><Relationship Id="rId10" Type="http://schemas.openxmlformats.org/officeDocument/2006/relationships/hyperlink" Target="mailto:iod@um.szczecin.p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wup.pl/rpo/realizuje-projekt/poznaj-zasady-promowania-projektu/" TargetMode="Externa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AB8EA-24FC-4EA3-9219-F652AF122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10</Pages>
  <Words>3594</Words>
  <Characters>21564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25108</CharactersWithSpaces>
  <SharedDoc>false</SharedDoc>
  <HLinks>
    <vt:vector size="12" baseType="variant">
      <vt:variant>
        <vt:i4>7864422</vt:i4>
      </vt:variant>
      <vt:variant>
        <vt:i4>3</vt:i4>
      </vt:variant>
      <vt:variant>
        <vt:i4>0</vt:i4>
      </vt:variant>
      <vt:variant>
        <vt:i4>5</vt:i4>
      </vt:variant>
      <vt:variant>
        <vt:lpwstr>http://www.szczecin.pl/bdo</vt:lpwstr>
      </vt:variant>
      <vt:variant>
        <vt:lpwstr/>
      </vt:variant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spaczka</cp:lastModifiedBy>
  <cp:revision>8</cp:revision>
  <cp:lastPrinted>2019-12-27T13:04:00Z</cp:lastPrinted>
  <dcterms:created xsi:type="dcterms:W3CDTF">2019-12-27T12:53:00Z</dcterms:created>
  <dcterms:modified xsi:type="dcterms:W3CDTF">2019-12-27T14:24:00Z</dcterms:modified>
</cp:coreProperties>
</file>